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BA" w:rsidRPr="00D911C4" w:rsidRDefault="009144BA" w:rsidP="00CD77BD">
      <w:pPr>
        <w:pStyle w:val="NoSpacing"/>
        <w:jc w:val="both"/>
        <w:rPr>
          <w:rFonts w:ascii="Times New Roman" w:hAnsi="Times New Roman"/>
          <w:sz w:val="10"/>
          <w:szCs w:val="20"/>
        </w:rPr>
      </w:pPr>
    </w:p>
    <w:p w:rsidR="00E65979" w:rsidRPr="00E65979" w:rsidRDefault="00E65979" w:rsidP="00E65979">
      <w:pPr>
        <w:pStyle w:val="NoSpacing"/>
        <w:jc w:val="center"/>
        <w:rPr>
          <w:rFonts w:ascii="Times New Roman" w:hAnsi="Times New Roman"/>
          <w:b/>
          <w:sz w:val="20"/>
          <w:szCs w:val="20"/>
        </w:rPr>
      </w:pPr>
      <w:r w:rsidRPr="00E65979">
        <w:rPr>
          <w:rFonts w:ascii="Times New Roman" w:hAnsi="Times New Roman"/>
          <w:b/>
          <w:sz w:val="20"/>
          <w:szCs w:val="20"/>
        </w:rPr>
        <w:t>АКТИ</w:t>
      </w:r>
    </w:p>
    <w:p w:rsidR="00E65979" w:rsidRPr="00E65979" w:rsidRDefault="00E65979" w:rsidP="00E65979">
      <w:pPr>
        <w:pStyle w:val="NoSpacing"/>
        <w:jc w:val="center"/>
        <w:rPr>
          <w:rFonts w:ascii="Times New Roman" w:hAnsi="Times New Roman"/>
          <w:b/>
          <w:sz w:val="20"/>
          <w:szCs w:val="20"/>
        </w:rPr>
      </w:pPr>
      <w:r w:rsidRPr="00E65979">
        <w:rPr>
          <w:rFonts w:ascii="Times New Roman" w:hAnsi="Times New Roman"/>
          <w:b/>
          <w:sz w:val="20"/>
          <w:szCs w:val="20"/>
        </w:rPr>
        <w:t>ПРЕДСЕДНИКА ОПШТИНЕ И ОПШТИНСКОГ ВЕЋА</w:t>
      </w:r>
    </w:p>
    <w:p w:rsidR="00E65979" w:rsidRPr="00E65979" w:rsidRDefault="00E65979" w:rsidP="00E65979">
      <w:pPr>
        <w:pStyle w:val="NoSpacing"/>
        <w:jc w:val="center"/>
        <w:rPr>
          <w:rFonts w:ascii="Times New Roman" w:hAnsi="Times New Roman"/>
          <w:sz w:val="20"/>
          <w:szCs w:val="20"/>
        </w:rPr>
      </w:pPr>
    </w:p>
    <w:p w:rsidR="00C97EE6" w:rsidRDefault="00E65979" w:rsidP="00CD77BD">
      <w:pPr>
        <w:pStyle w:val="NoSpacing"/>
        <w:jc w:val="both"/>
        <w:rPr>
          <w:rFonts w:ascii="Times New Roman" w:hAnsi="Times New Roman"/>
          <w:sz w:val="20"/>
          <w:szCs w:val="20"/>
          <w:lang w:val="en-US"/>
        </w:rPr>
      </w:pPr>
      <w:r>
        <w:rPr>
          <w:rFonts w:ascii="Times New Roman" w:hAnsi="Times New Roman"/>
          <w:sz w:val="20"/>
          <w:szCs w:val="20"/>
        </w:rPr>
        <w:t>60</w:t>
      </w:r>
      <w:r w:rsidR="0098145D">
        <w:rPr>
          <w:rFonts w:ascii="Times New Roman" w:hAnsi="Times New Roman"/>
          <w:sz w:val="20"/>
          <w:szCs w:val="20"/>
          <w:lang w:val="en-US"/>
        </w:rPr>
        <w:t>.</w:t>
      </w:r>
    </w:p>
    <w:p w:rsidR="00E65979" w:rsidRPr="00E65979" w:rsidRDefault="00E65979" w:rsidP="00E65979">
      <w:pPr>
        <w:pStyle w:val="BodyTextIndent3"/>
        <w:ind w:left="57" w:firstLine="651"/>
        <w:rPr>
          <w:rFonts w:ascii="Times New Roman" w:hAnsi="Times New Roman"/>
          <w:sz w:val="20"/>
          <w:lang w:val="sr-Cyrl-CS"/>
        </w:rPr>
      </w:pPr>
      <w:r w:rsidRPr="00E65979">
        <w:rPr>
          <w:rFonts w:ascii="Times New Roman" w:hAnsi="Times New Roman"/>
          <w:sz w:val="20"/>
          <w:lang w:val="sr-Cyrl-CS"/>
        </w:rPr>
        <w:t>На основу члана 10. и 59. Статута општине Ћићевац („Сл.</w:t>
      </w:r>
      <w:r>
        <w:rPr>
          <w:rFonts w:ascii="Times New Roman" w:hAnsi="Times New Roman"/>
          <w:sz w:val="20"/>
          <w:lang w:val="sr-Cyrl-CS"/>
        </w:rPr>
        <w:t xml:space="preserve"> </w:t>
      </w:r>
      <w:r w:rsidRPr="00E65979">
        <w:rPr>
          <w:rFonts w:ascii="Times New Roman" w:hAnsi="Times New Roman"/>
          <w:sz w:val="20"/>
          <w:lang w:val="sr-Cyrl-CS"/>
        </w:rPr>
        <w:t xml:space="preserve">лист општине Ћићевац“, бр.17/13- пречишћен текст, 22/13 и 10/15), Председник општине Ћићевац донео је  </w:t>
      </w:r>
    </w:p>
    <w:p w:rsidR="00E65979" w:rsidRPr="00E65979" w:rsidRDefault="00E65979" w:rsidP="00E65979">
      <w:pPr>
        <w:pStyle w:val="BodyTextIndent3"/>
        <w:ind w:left="57" w:firstLine="651"/>
        <w:rPr>
          <w:rFonts w:ascii="Times New Roman" w:hAnsi="Times New Roman"/>
          <w:sz w:val="14"/>
          <w:lang w:val="it-IT"/>
        </w:rPr>
      </w:pPr>
    </w:p>
    <w:p w:rsidR="00E65979" w:rsidRDefault="00E65979" w:rsidP="00E65979">
      <w:pPr>
        <w:pStyle w:val="Heading2"/>
        <w:spacing w:before="0" w:after="0"/>
        <w:jc w:val="center"/>
        <w:rPr>
          <w:rFonts w:ascii="Times New Roman" w:hAnsi="Times New Roman" w:cs="Times New Roman"/>
          <w:i w:val="0"/>
          <w:sz w:val="20"/>
          <w:szCs w:val="20"/>
          <w:lang w:val="sr-Cyrl-CS"/>
        </w:rPr>
      </w:pPr>
      <w:r w:rsidRPr="00E65979">
        <w:rPr>
          <w:rFonts w:ascii="Times New Roman" w:hAnsi="Times New Roman" w:cs="Times New Roman"/>
          <w:i w:val="0"/>
          <w:sz w:val="20"/>
          <w:szCs w:val="20"/>
          <w:lang w:val="sr-Cyrl-CS"/>
        </w:rPr>
        <w:t>РЕШЕЊЕ</w:t>
      </w:r>
    </w:p>
    <w:p w:rsidR="00E65979" w:rsidRDefault="00E65979" w:rsidP="00E65979">
      <w:pPr>
        <w:pStyle w:val="Heading2"/>
        <w:spacing w:before="0" w:after="0"/>
        <w:jc w:val="center"/>
        <w:rPr>
          <w:rFonts w:ascii="Times New Roman" w:hAnsi="Times New Roman" w:cs="Times New Roman"/>
          <w:i w:val="0"/>
          <w:sz w:val="20"/>
          <w:szCs w:val="20"/>
          <w:lang w:val="sr-Cyrl-CS"/>
        </w:rPr>
      </w:pPr>
      <w:r w:rsidRPr="00E65979">
        <w:rPr>
          <w:rFonts w:ascii="Times New Roman" w:hAnsi="Times New Roman" w:cs="Times New Roman"/>
          <w:i w:val="0"/>
          <w:sz w:val="20"/>
          <w:szCs w:val="20"/>
          <w:lang w:val="sr-Cyrl-CS"/>
        </w:rPr>
        <w:t>О ДОДЕЛИ ПРИЗНАЊА И НАГРАДА УЧЕНИЦИМА ОСНОВНИХ И СРЕДЊЕ ШКОЛЕ</w:t>
      </w:r>
    </w:p>
    <w:p w:rsidR="00E65979" w:rsidRPr="00E65979" w:rsidRDefault="00E65979" w:rsidP="00E65979">
      <w:pPr>
        <w:pStyle w:val="Heading2"/>
        <w:spacing w:before="0" w:after="0"/>
        <w:jc w:val="center"/>
        <w:rPr>
          <w:rFonts w:ascii="Times New Roman" w:hAnsi="Times New Roman" w:cs="Times New Roman"/>
          <w:i w:val="0"/>
          <w:sz w:val="20"/>
          <w:szCs w:val="20"/>
          <w:lang w:val="sr-Cyrl-CS"/>
        </w:rPr>
      </w:pPr>
      <w:r w:rsidRPr="00E65979">
        <w:rPr>
          <w:rFonts w:ascii="Times New Roman" w:hAnsi="Times New Roman" w:cs="Times New Roman"/>
          <w:i w:val="0"/>
          <w:sz w:val="20"/>
          <w:szCs w:val="20"/>
          <w:lang w:val="sr-Cyrl-CS"/>
        </w:rPr>
        <w:t>ЗА ДАН ОПШТИНЕ ЋИЋЕВАЦ ЗА 2018. ГОДИНУ</w:t>
      </w:r>
      <w:r w:rsidRPr="00E65979">
        <w:rPr>
          <w:rFonts w:ascii="Times New Roman" w:hAnsi="Times New Roman" w:cs="Times New Roman"/>
          <w:i w:val="0"/>
          <w:sz w:val="20"/>
          <w:szCs w:val="20"/>
        </w:rPr>
        <w:t xml:space="preserve"> </w:t>
      </w:r>
    </w:p>
    <w:p w:rsidR="00E65979" w:rsidRPr="00E65979" w:rsidRDefault="00E65979" w:rsidP="00E65979">
      <w:pPr>
        <w:rPr>
          <w:rFonts w:ascii="Times New Roman" w:hAnsi="Times New Roman"/>
          <w:b w:val="0"/>
          <w:sz w:val="14"/>
          <w:lang w:val="sr-Cyrl-CS"/>
        </w:rPr>
      </w:pPr>
    </w:p>
    <w:p w:rsidR="00E65979" w:rsidRPr="00E65979" w:rsidRDefault="00E65979" w:rsidP="00E65979">
      <w:pPr>
        <w:pStyle w:val="BodyText2"/>
        <w:spacing w:after="0" w:line="240" w:lineRule="auto"/>
        <w:jc w:val="both"/>
        <w:rPr>
          <w:rFonts w:ascii="Times New Roman" w:hAnsi="Times New Roman"/>
          <w:b w:val="0"/>
          <w:sz w:val="20"/>
          <w:lang w:val="it-IT"/>
        </w:rPr>
      </w:pPr>
      <w:r w:rsidRPr="00E65979">
        <w:rPr>
          <w:rFonts w:ascii="Times New Roman" w:hAnsi="Times New Roman"/>
          <w:b w:val="0"/>
          <w:sz w:val="20"/>
        </w:rPr>
        <w:tab/>
        <w:t xml:space="preserve"> I </w:t>
      </w:r>
      <w:r w:rsidRPr="00E65979">
        <w:rPr>
          <w:rFonts w:ascii="Times New Roman" w:hAnsi="Times New Roman"/>
          <w:b w:val="0"/>
          <w:sz w:val="20"/>
          <w:lang w:val="sr-Cyrl-CS"/>
        </w:rPr>
        <w:t xml:space="preserve">Поводом празника општине Ћићевац, 27.6.2018. године, додељује се новчана награда општине Ћићевац у износу од 5.000,00 динара, </w:t>
      </w:r>
      <w:r w:rsidRPr="00E65979">
        <w:rPr>
          <w:rFonts w:ascii="Times New Roman" w:hAnsi="Times New Roman"/>
          <w:b w:val="0"/>
          <w:sz w:val="20"/>
          <w:u w:val="single"/>
          <w:lang w:val="sr-Cyrl-CS"/>
        </w:rPr>
        <w:t>НОСИОЦИМА ДИПЛОМЕ „ВУК КАРАЏИЋ“,</w:t>
      </w:r>
      <w:r w:rsidRPr="00E65979">
        <w:rPr>
          <w:rFonts w:ascii="Times New Roman" w:hAnsi="Times New Roman"/>
          <w:b w:val="0"/>
          <w:sz w:val="20"/>
          <w:lang w:val="sr-Cyrl-CS"/>
        </w:rPr>
        <w:t xml:space="preserve"> за постигнут изузетан општи успех у учењу и владању у току школовања, и то следећим ученицима</w:t>
      </w:r>
      <w:r>
        <w:rPr>
          <w:rFonts w:ascii="Times New Roman" w:hAnsi="Times New Roman"/>
          <w:b w:val="0"/>
          <w:sz w:val="20"/>
          <w:lang w:val="sr-Cyrl-CS"/>
        </w:rPr>
        <w:t>:</w:t>
      </w:r>
    </w:p>
    <w:p w:rsidR="00E65979" w:rsidRPr="00E65979" w:rsidRDefault="00E65979" w:rsidP="00E65979">
      <w:pPr>
        <w:pStyle w:val="BodyText2"/>
        <w:spacing w:after="0" w:line="240" w:lineRule="auto"/>
        <w:rPr>
          <w:rFonts w:ascii="Times New Roman" w:hAnsi="Times New Roman"/>
          <w:b w:val="0"/>
          <w:color w:val="FF0000"/>
          <w:sz w:val="14"/>
        </w:rPr>
      </w:pPr>
      <w:r w:rsidRPr="00E65979">
        <w:rPr>
          <w:rFonts w:ascii="Times New Roman" w:hAnsi="Times New Roman"/>
          <w:b w:val="0"/>
          <w:color w:val="FF0000"/>
          <w:sz w:val="20"/>
          <w:lang w:val="es-ES"/>
        </w:rPr>
        <w:t xml:space="preserve">  </w:t>
      </w:r>
    </w:p>
    <w:p w:rsidR="00E65979" w:rsidRPr="00E65979" w:rsidRDefault="00E65979" w:rsidP="00E65979">
      <w:pPr>
        <w:pStyle w:val="BodyText2"/>
        <w:spacing w:after="0" w:line="240" w:lineRule="auto"/>
        <w:rPr>
          <w:rFonts w:ascii="Times New Roman" w:hAnsi="Times New Roman"/>
          <w:b w:val="0"/>
          <w:color w:val="000000"/>
          <w:sz w:val="20"/>
          <w:lang w:val="sr-Cyrl-CS"/>
        </w:rPr>
      </w:pPr>
      <w:r w:rsidRPr="00E65979">
        <w:rPr>
          <w:rFonts w:ascii="Times New Roman" w:hAnsi="Times New Roman"/>
          <w:b w:val="0"/>
          <w:color w:val="000000"/>
          <w:sz w:val="20"/>
          <w:lang w:val="sr-Cyrl-CS"/>
        </w:rPr>
        <w:t>ОСНОВНА ШКОЛА „ДОСИТЕЈ ОБРАДОВИЋ“ ЋИЋЕВАЦ</w:t>
      </w:r>
      <w:r>
        <w:rPr>
          <w:rFonts w:ascii="Times New Roman" w:hAnsi="Times New Roman"/>
          <w:b w:val="0"/>
          <w:color w:val="000000"/>
          <w:sz w:val="20"/>
          <w:lang w:val="sr-Cyrl-CS"/>
        </w:rPr>
        <w:t>:</w:t>
      </w:r>
    </w:p>
    <w:p w:rsidR="00E65979" w:rsidRPr="00E65979" w:rsidRDefault="00E65979" w:rsidP="00E65979">
      <w:pPr>
        <w:pStyle w:val="BodyText2"/>
        <w:spacing w:after="0" w:line="240" w:lineRule="auto"/>
        <w:rPr>
          <w:rFonts w:ascii="Times New Roman" w:hAnsi="Times New Roman"/>
          <w:b w:val="0"/>
          <w:color w:val="000000"/>
          <w:sz w:val="14"/>
          <w:lang w:val="sr-Cyrl-CS"/>
        </w:rPr>
      </w:pPr>
    </w:p>
    <w:p w:rsidR="00E65979" w:rsidRPr="00E65979" w:rsidRDefault="00E65979" w:rsidP="00E65979">
      <w:pPr>
        <w:pStyle w:val="BodyText2"/>
        <w:numPr>
          <w:ilvl w:val="0"/>
          <w:numId w:val="23"/>
        </w:numPr>
        <w:tabs>
          <w:tab w:val="clear" w:pos="1080"/>
          <w:tab w:val="left" w:pos="1134"/>
          <w:tab w:val="num" w:pos="1701"/>
        </w:tabs>
        <w:spacing w:after="0" w:line="240" w:lineRule="auto"/>
        <w:ind w:left="1701" w:hanging="992"/>
        <w:jc w:val="both"/>
        <w:rPr>
          <w:rFonts w:ascii="Times New Roman" w:hAnsi="Times New Roman"/>
          <w:b w:val="0"/>
          <w:color w:val="000000"/>
          <w:sz w:val="20"/>
          <w:lang w:val="es-ES"/>
        </w:rPr>
      </w:pPr>
      <w:r w:rsidRPr="00E65979">
        <w:rPr>
          <w:rFonts w:ascii="Times New Roman" w:hAnsi="Times New Roman"/>
          <w:b w:val="0"/>
          <w:color w:val="000000"/>
          <w:sz w:val="20"/>
          <w:lang w:val="sr-Cyrl-CS"/>
        </w:rPr>
        <w:t>Јана Кркић, носилац Вукове дипломе, 5.000,00 динара</w:t>
      </w:r>
    </w:p>
    <w:p w:rsidR="00E65979" w:rsidRPr="00E65979" w:rsidRDefault="00E65979" w:rsidP="00E65979">
      <w:pPr>
        <w:pStyle w:val="BodyText2"/>
        <w:numPr>
          <w:ilvl w:val="0"/>
          <w:numId w:val="23"/>
        </w:numPr>
        <w:tabs>
          <w:tab w:val="clear" w:pos="1080"/>
          <w:tab w:val="left" w:pos="1134"/>
          <w:tab w:val="num" w:pos="1701"/>
        </w:tabs>
        <w:spacing w:after="0" w:line="240" w:lineRule="auto"/>
        <w:ind w:left="1701" w:hanging="992"/>
        <w:jc w:val="both"/>
        <w:rPr>
          <w:rFonts w:ascii="Times New Roman" w:hAnsi="Times New Roman"/>
          <w:b w:val="0"/>
          <w:color w:val="000000"/>
          <w:sz w:val="20"/>
          <w:lang w:val="es-ES"/>
        </w:rPr>
      </w:pPr>
      <w:r w:rsidRPr="00E65979">
        <w:rPr>
          <w:rFonts w:ascii="Times New Roman" w:hAnsi="Times New Roman"/>
          <w:b w:val="0"/>
          <w:color w:val="000000"/>
          <w:sz w:val="20"/>
          <w:lang w:val="sr-Cyrl-CS"/>
        </w:rPr>
        <w:t>Сара Ралић, носилац Вукове дипломе, 5.000,00 динара</w:t>
      </w:r>
    </w:p>
    <w:p w:rsidR="00E65979" w:rsidRPr="00E65979" w:rsidRDefault="00E65979" w:rsidP="00E65979">
      <w:pPr>
        <w:pStyle w:val="BodyText2"/>
        <w:numPr>
          <w:ilvl w:val="0"/>
          <w:numId w:val="23"/>
        </w:numPr>
        <w:tabs>
          <w:tab w:val="clear" w:pos="1080"/>
          <w:tab w:val="left" w:pos="1134"/>
          <w:tab w:val="num" w:pos="1701"/>
        </w:tabs>
        <w:spacing w:after="0" w:line="240" w:lineRule="auto"/>
        <w:ind w:left="1701" w:hanging="992"/>
        <w:jc w:val="both"/>
        <w:rPr>
          <w:rFonts w:ascii="Times New Roman" w:hAnsi="Times New Roman"/>
          <w:b w:val="0"/>
          <w:color w:val="000000"/>
          <w:sz w:val="20"/>
          <w:lang w:val="es-ES"/>
        </w:rPr>
      </w:pPr>
      <w:r w:rsidRPr="00E65979">
        <w:rPr>
          <w:rFonts w:ascii="Times New Roman" w:hAnsi="Times New Roman"/>
          <w:b w:val="0"/>
          <w:color w:val="000000"/>
          <w:sz w:val="20"/>
          <w:lang w:val="sr-Cyrl-CS"/>
        </w:rPr>
        <w:t>Милена Васић, носилац Вукове дипломе, 5.000,00 динара</w:t>
      </w:r>
    </w:p>
    <w:p w:rsidR="00E65979" w:rsidRPr="00E65979" w:rsidRDefault="00E65979" w:rsidP="00E65979">
      <w:pPr>
        <w:pStyle w:val="BodyText2"/>
        <w:numPr>
          <w:ilvl w:val="0"/>
          <w:numId w:val="23"/>
        </w:numPr>
        <w:tabs>
          <w:tab w:val="clear" w:pos="1080"/>
          <w:tab w:val="left" w:pos="1134"/>
          <w:tab w:val="num" w:pos="1701"/>
        </w:tabs>
        <w:spacing w:after="0" w:line="240" w:lineRule="auto"/>
        <w:ind w:left="1701" w:hanging="992"/>
        <w:jc w:val="both"/>
        <w:rPr>
          <w:rFonts w:ascii="Times New Roman" w:hAnsi="Times New Roman"/>
          <w:b w:val="0"/>
          <w:color w:val="000000"/>
          <w:sz w:val="20"/>
          <w:lang w:val="es-ES"/>
        </w:rPr>
      </w:pPr>
      <w:r w:rsidRPr="00E65979">
        <w:rPr>
          <w:rFonts w:ascii="Times New Roman" w:hAnsi="Times New Roman"/>
          <w:b w:val="0"/>
          <w:color w:val="000000"/>
          <w:sz w:val="20"/>
          <w:lang w:val="sr-Cyrl-CS"/>
        </w:rPr>
        <w:t>Марија Марковић, носилац Вукове дипломе, 5.000,00 динара</w:t>
      </w:r>
    </w:p>
    <w:p w:rsidR="00E65979" w:rsidRPr="00E65979" w:rsidRDefault="00E65979" w:rsidP="00E65979">
      <w:pPr>
        <w:pStyle w:val="BodyText2"/>
        <w:numPr>
          <w:ilvl w:val="0"/>
          <w:numId w:val="23"/>
        </w:numPr>
        <w:tabs>
          <w:tab w:val="clear" w:pos="1080"/>
          <w:tab w:val="left" w:pos="1134"/>
          <w:tab w:val="num" w:pos="1701"/>
        </w:tabs>
        <w:spacing w:after="0" w:line="240" w:lineRule="auto"/>
        <w:ind w:left="1701" w:hanging="992"/>
        <w:jc w:val="both"/>
        <w:rPr>
          <w:rFonts w:ascii="Times New Roman" w:hAnsi="Times New Roman"/>
          <w:b w:val="0"/>
          <w:color w:val="000000"/>
          <w:sz w:val="20"/>
          <w:lang w:val="es-ES"/>
        </w:rPr>
      </w:pPr>
      <w:r w:rsidRPr="00E65979">
        <w:rPr>
          <w:rFonts w:ascii="Times New Roman" w:hAnsi="Times New Roman"/>
          <w:b w:val="0"/>
          <w:color w:val="000000"/>
          <w:sz w:val="20"/>
          <w:lang w:val="sr-Cyrl-CS"/>
        </w:rPr>
        <w:t>Василије Добричанин, носилац Вукове дипломе, 5.000,00 динара</w:t>
      </w:r>
    </w:p>
    <w:p w:rsidR="00E65979" w:rsidRPr="00E65979" w:rsidRDefault="00E65979" w:rsidP="00E65979">
      <w:pPr>
        <w:pStyle w:val="BodyText2"/>
        <w:numPr>
          <w:ilvl w:val="0"/>
          <w:numId w:val="23"/>
        </w:numPr>
        <w:tabs>
          <w:tab w:val="clear" w:pos="1080"/>
          <w:tab w:val="left" w:pos="1134"/>
          <w:tab w:val="num" w:pos="1701"/>
        </w:tabs>
        <w:spacing w:after="0" w:line="240" w:lineRule="auto"/>
        <w:ind w:left="1701" w:hanging="992"/>
        <w:jc w:val="both"/>
        <w:rPr>
          <w:rFonts w:ascii="Times New Roman" w:hAnsi="Times New Roman"/>
          <w:b w:val="0"/>
          <w:color w:val="000000"/>
          <w:sz w:val="20"/>
          <w:lang w:val="es-ES"/>
        </w:rPr>
      </w:pPr>
      <w:r w:rsidRPr="00E65979">
        <w:rPr>
          <w:rFonts w:ascii="Times New Roman" w:hAnsi="Times New Roman"/>
          <w:b w:val="0"/>
          <w:color w:val="000000"/>
          <w:sz w:val="20"/>
          <w:lang w:val="sr-Cyrl-CS"/>
        </w:rPr>
        <w:t>Петра Башић, носилац Вукове дипломе, 5.000,00 динара</w:t>
      </w:r>
    </w:p>
    <w:p w:rsidR="00E65979" w:rsidRPr="00E65979" w:rsidRDefault="00E65979" w:rsidP="00E65979">
      <w:pPr>
        <w:pStyle w:val="BodyText2"/>
        <w:numPr>
          <w:ilvl w:val="0"/>
          <w:numId w:val="23"/>
        </w:numPr>
        <w:tabs>
          <w:tab w:val="clear" w:pos="1080"/>
          <w:tab w:val="left" w:pos="1134"/>
          <w:tab w:val="num" w:pos="1701"/>
        </w:tabs>
        <w:spacing w:after="0" w:line="240" w:lineRule="auto"/>
        <w:ind w:left="1701" w:hanging="992"/>
        <w:jc w:val="both"/>
        <w:rPr>
          <w:rFonts w:ascii="Times New Roman" w:hAnsi="Times New Roman"/>
          <w:b w:val="0"/>
          <w:color w:val="000000"/>
          <w:sz w:val="20"/>
          <w:lang w:val="es-ES"/>
        </w:rPr>
      </w:pPr>
      <w:r w:rsidRPr="00E65979">
        <w:rPr>
          <w:rFonts w:ascii="Times New Roman" w:hAnsi="Times New Roman"/>
          <w:b w:val="0"/>
          <w:color w:val="000000"/>
          <w:sz w:val="20"/>
          <w:lang w:val="sr-Cyrl-CS"/>
        </w:rPr>
        <w:t>Катарина Нешић, носилац Вукове дипломе, 5.000,00 динара</w:t>
      </w:r>
    </w:p>
    <w:p w:rsidR="00E65979" w:rsidRPr="00E65979" w:rsidRDefault="00E65979" w:rsidP="00E65979">
      <w:pPr>
        <w:pStyle w:val="BodyText2"/>
        <w:numPr>
          <w:ilvl w:val="0"/>
          <w:numId w:val="23"/>
        </w:numPr>
        <w:tabs>
          <w:tab w:val="clear" w:pos="1080"/>
          <w:tab w:val="left" w:pos="1134"/>
          <w:tab w:val="num" w:pos="1701"/>
        </w:tabs>
        <w:spacing w:after="0" w:line="240" w:lineRule="auto"/>
        <w:ind w:left="1701" w:hanging="992"/>
        <w:jc w:val="both"/>
        <w:rPr>
          <w:rFonts w:ascii="Times New Roman" w:hAnsi="Times New Roman"/>
          <w:b w:val="0"/>
          <w:color w:val="000000"/>
          <w:sz w:val="20"/>
          <w:lang w:val="es-ES"/>
        </w:rPr>
      </w:pPr>
      <w:r w:rsidRPr="00E65979">
        <w:rPr>
          <w:rFonts w:ascii="Times New Roman" w:hAnsi="Times New Roman"/>
          <w:b w:val="0"/>
          <w:color w:val="000000"/>
          <w:sz w:val="20"/>
          <w:lang w:val="sr-Cyrl-CS"/>
        </w:rPr>
        <w:t>Александар Нешић, носилац Вукове дипломе, 5.000,00 динара</w:t>
      </w:r>
    </w:p>
    <w:p w:rsidR="00E65979" w:rsidRPr="00E65979" w:rsidRDefault="00E65979" w:rsidP="00E65979">
      <w:pPr>
        <w:pStyle w:val="BodyText2"/>
        <w:tabs>
          <w:tab w:val="left" w:pos="1134"/>
        </w:tabs>
        <w:spacing w:after="0" w:line="240" w:lineRule="auto"/>
        <w:rPr>
          <w:rFonts w:ascii="Times New Roman" w:hAnsi="Times New Roman"/>
          <w:b w:val="0"/>
          <w:color w:val="000000"/>
          <w:sz w:val="20"/>
          <w:lang w:val="sr-Cyrl-CS"/>
        </w:rPr>
      </w:pPr>
      <w:r w:rsidRPr="00E65979">
        <w:rPr>
          <w:rFonts w:ascii="Times New Roman" w:hAnsi="Times New Roman"/>
          <w:b w:val="0"/>
          <w:color w:val="000000"/>
          <w:sz w:val="20"/>
          <w:lang w:val="es-ES"/>
        </w:rPr>
        <w:t xml:space="preserve">           </w:t>
      </w:r>
      <w:r w:rsidRPr="00E65979">
        <w:rPr>
          <w:rFonts w:ascii="Times New Roman" w:hAnsi="Times New Roman"/>
          <w:b w:val="0"/>
          <w:color w:val="000000"/>
          <w:sz w:val="20"/>
          <w:lang w:val="sr-Cyrl-CS"/>
        </w:rPr>
        <w:t>Ђак генерације Јана Кркић награђује се и новчаном наградом у износу од 2.000,00 динара.</w:t>
      </w:r>
    </w:p>
    <w:p w:rsidR="00E65979" w:rsidRPr="00E65979" w:rsidRDefault="00E65979" w:rsidP="00E65979">
      <w:pPr>
        <w:pStyle w:val="BodyText2"/>
        <w:tabs>
          <w:tab w:val="left" w:pos="1134"/>
        </w:tabs>
        <w:spacing w:after="0" w:line="240" w:lineRule="auto"/>
        <w:rPr>
          <w:rFonts w:ascii="Times New Roman" w:hAnsi="Times New Roman"/>
          <w:b w:val="0"/>
          <w:color w:val="000000"/>
          <w:sz w:val="14"/>
          <w:lang w:val="sr-Cyrl-CS"/>
        </w:rPr>
      </w:pPr>
    </w:p>
    <w:p w:rsidR="00E65979" w:rsidRPr="00E65979" w:rsidRDefault="00E65979" w:rsidP="00E65979">
      <w:pPr>
        <w:pStyle w:val="BodyText2"/>
        <w:spacing w:after="0" w:line="240" w:lineRule="auto"/>
        <w:rPr>
          <w:rFonts w:ascii="Times New Roman" w:hAnsi="Times New Roman"/>
          <w:b w:val="0"/>
          <w:color w:val="000000"/>
          <w:sz w:val="20"/>
          <w:lang w:val="sr-Cyrl-CS"/>
        </w:rPr>
      </w:pPr>
      <w:r w:rsidRPr="00E65979">
        <w:rPr>
          <w:rFonts w:ascii="Times New Roman" w:hAnsi="Times New Roman"/>
          <w:b w:val="0"/>
          <w:color w:val="000000"/>
          <w:sz w:val="20"/>
          <w:lang w:val="sr-Cyrl-CS"/>
        </w:rPr>
        <w:t xml:space="preserve">  </w:t>
      </w:r>
      <w:r w:rsidRPr="00E65979">
        <w:rPr>
          <w:rFonts w:ascii="Times New Roman" w:hAnsi="Times New Roman"/>
          <w:b w:val="0"/>
          <w:color w:val="000000"/>
          <w:sz w:val="20"/>
          <w:lang w:val="es-ES"/>
        </w:rPr>
        <w:t xml:space="preserve"> </w:t>
      </w:r>
      <w:r w:rsidRPr="00E65979">
        <w:rPr>
          <w:rFonts w:ascii="Times New Roman" w:hAnsi="Times New Roman"/>
          <w:b w:val="0"/>
          <w:color w:val="000000"/>
          <w:sz w:val="20"/>
          <w:lang w:val="sr-Cyrl-CS"/>
        </w:rPr>
        <w:t>ОСНОВНА ШКОЛА „ВОЈВОДА ПРИЈЕЗДА“ СТАЛАЋ</w:t>
      </w:r>
    </w:p>
    <w:p w:rsidR="00E65979" w:rsidRPr="00E65979" w:rsidRDefault="00E65979" w:rsidP="00E65979">
      <w:pPr>
        <w:pStyle w:val="BodyText2"/>
        <w:spacing w:after="0" w:line="240" w:lineRule="auto"/>
        <w:ind w:left="720"/>
        <w:rPr>
          <w:rFonts w:ascii="Times New Roman" w:hAnsi="Times New Roman"/>
          <w:b w:val="0"/>
          <w:color w:val="000000"/>
          <w:sz w:val="14"/>
          <w:lang w:val="es-ES"/>
        </w:rPr>
      </w:pPr>
    </w:p>
    <w:p w:rsidR="00E65979" w:rsidRPr="00E65979" w:rsidRDefault="00E65979" w:rsidP="00E65979">
      <w:pPr>
        <w:pStyle w:val="BodyText2"/>
        <w:tabs>
          <w:tab w:val="left" w:pos="709"/>
          <w:tab w:val="left" w:pos="1938"/>
        </w:tabs>
        <w:spacing w:after="0" w:line="240" w:lineRule="auto"/>
        <w:rPr>
          <w:rFonts w:ascii="Times New Roman" w:hAnsi="Times New Roman"/>
          <w:b w:val="0"/>
          <w:color w:val="000000"/>
          <w:sz w:val="20"/>
          <w:lang w:val="sr-Cyrl-CS"/>
        </w:rPr>
      </w:pPr>
      <w:r w:rsidRPr="00E65979">
        <w:rPr>
          <w:rFonts w:ascii="Times New Roman" w:hAnsi="Times New Roman"/>
          <w:b w:val="0"/>
          <w:color w:val="000000"/>
          <w:sz w:val="20"/>
          <w:lang w:val="es-ES"/>
        </w:rPr>
        <w:tab/>
        <w:t xml:space="preserve">1. </w:t>
      </w:r>
      <w:r w:rsidRPr="00E65979">
        <w:rPr>
          <w:rFonts w:ascii="Times New Roman" w:hAnsi="Times New Roman"/>
          <w:b w:val="0"/>
          <w:color w:val="000000"/>
          <w:sz w:val="20"/>
          <w:lang w:val="sr-Cyrl-CS"/>
        </w:rPr>
        <w:t xml:space="preserve">Богдана Тамбурић, </w:t>
      </w:r>
      <w:r w:rsidRPr="00E65979">
        <w:rPr>
          <w:rFonts w:ascii="Times New Roman" w:hAnsi="Times New Roman"/>
          <w:b w:val="0"/>
          <w:color w:val="000000"/>
          <w:sz w:val="20"/>
        </w:rPr>
        <w:t>носилац Вукове дипломе, 5.000,00 динара</w:t>
      </w:r>
    </w:p>
    <w:p w:rsidR="00E65979" w:rsidRPr="00E65979" w:rsidRDefault="00E65979" w:rsidP="00E65979">
      <w:pPr>
        <w:pStyle w:val="BodyText2"/>
        <w:tabs>
          <w:tab w:val="left" w:pos="709"/>
          <w:tab w:val="left" w:pos="1938"/>
        </w:tabs>
        <w:spacing w:after="0" w:line="240" w:lineRule="auto"/>
        <w:rPr>
          <w:rFonts w:ascii="Times New Roman" w:hAnsi="Times New Roman"/>
          <w:b w:val="0"/>
          <w:color w:val="000000"/>
          <w:sz w:val="20"/>
          <w:lang w:val="sr-Cyrl-CS"/>
        </w:rPr>
      </w:pPr>
      <w:r w:rsidRPr="00E65979">
        <w:rPr>
          <w:rFonts w:ascii="Times New Roman" w:hAnsi="Times New Roman"/>
          <w:b w:val="0"/>
          <w:color w:val="000000"/>
          <w:sz w:val="20"/>
        </w:rPr>
        <w:tab/>
        <w:t>2.</w:t>
      </w:r>
      <w:r w:rsidRPr="00E65979">
        <w:rPr>
          <w:rFonts w:ascii="Times New Roman" w:hAnsi="Times New Roman"/>
          <w:b w:val="0"/>
          <w:color w:val="000000"/>
          <w:sz w:val="20"/>
          <w:lang w:val="sr-Cyrl-CS"/>
        </w:rPr>
        <w:t xml:space="preserve"> Тања Младеновић, </w:t>
      </w:r>
      <w:r w:rsidRPr="00E65979">
        <w:rPr>
          <w:rFonts w:ascii="Times New Roman" w:hAnsi="Times New Roman"/>
          <w:b w:val="0"/>
          <w:color w:val="000000"/>
          <w:sz w:val="20"/>
        </w:rPr>
        <w:t>носилац Вукове дипломе, 5.000,00 динара</w:t>
      </w:r>
    </w:p>
    <w:p w:rsidR="00E65979" w:rsidRPr="00E65979" w:rsidRDefault="00E65979" w:rsidP="00E65979">
      <w:pPr>
        <w:pStyle w:val="BodyText2"/>
        <w:tabs>
          <w:tab w:val="left" w:pos="1938"/>
        </w:tabs>
        <w:spacing w:after="0" w:line="240" w:lineRule="auto"/>
        <w:rPr>
          <w:rFonts w:ascii="Times New Roman" w:hAnsi="Times New Roman"/>
          <w:b w:val="0"/>
          <w:color w:val="000000"/>
          <w:sz w:val="20"/>
          <w:lang w:val="sr-Cyrl-CS"/>
        </w:rPr>
      </w:pPr>
      <w:r w:rsidRPr="00E65979">
        <w:rPr>
          <w:rFonts w:ascii="Times New Roman" w:hAnsi="Times New Roman"/>
          <w:b w:val="0"/>
          <w:color w:val="000000"/>
          <w:sz w:val="20"/>
          <w:lang w:val="es-ES"/>
        </w:rPr>
        <w:t xml:space="preserve">           </w:t>
      </w:r>
      <w:r w:rsidRPr="00E65979">
        <w:rPr>
          <w:rFonts w:ascii="Times New Roman" w:hAnsi="Times New Roman"/>
          <w:b w:val="0"/>
          <w:color w:val="000000"/>
          <w:sz w:val="20"/>
          <w:lang w:val="sr-Cyrl-CS"/>
        </w:rPr>
        <w:t>Ђак генерације</w:t>
      </w:r>
      <w:r w:rsidRPr="00E65979">
        <w:rPr>
          <w:rFonts w:ascii="Times New Roman" w:hAnsi="Times New Roman"/>
          <w:b w:val="0"/>
          <w:color w:val="000000"/>
          <w:sz w:val="20"/>
          <w:lang w:val="es-ES"/>
        </w:rPr>
        <w:t xml:space="preserve"> </w:t>
      </w:r>
      <w:r w:rsidRPr="00E65979">
        <w:rPr>
          <w:rFonts w:ascii="Times New Roman" w:hAnsi="Times New Roman"/>
          <w:b w:val="0"/>
          <w:color w:val="000000"/>
          <w:sz w:val="20"/>
          <w:lang w:val="sr-Cyrl-CS"/>
        </w:rPr>
        <w:t xml:space="preserve">Богдана Тамбурић награђује се и  новчаном наградом у износу од 2.000,00 динара. </w:t>
      </w:r>
    </w:p>
    <w:p w:rsidR="00E65979" w:rsidRPr="00E65979" w:rsidRDefault="00E65979" w:rsidP="00E65979">
      <w:pPr>
        <w:pStyle w:val="BodyText2"/>
        <w:tabs>
          <w:tab w:val="left" w:pos="1938"/>
        </w:tabs>
        <w:spacing w:after="0" w:line="240" w:lineRule="auto"/>
        <w:rPr>
          <w:rFonts w:ascii="Times New Roman" w:hAnsi="Times New Roman"/>
          <w:b w:val="0"/>
          <w:color w:val="000000"/>
          <w:sz w:val="14"/>
          <w:lang w:val="sr-Cyrl-CS"/>
        </w:rPr>
      </w:pPr>
    </w:p>
    <w:p w:rsidR="00E65979" w:rsidRPr="00E65979" w:rsidRDefault="00E65979" w:rsidP="00E65979">
      <w:pPr>
        <w:pStyle w:val="BodyText2"/>
        <w:tabs>
          <w:tab w:val="left" w:pos="567"/>
        </w:tabs>
        <w:spacing w:after="0" w:line="240" w:lineRule="auto"/>
        <w:rPr>
          <w:rFonts w:ascii="Times New Roman" w:hAnsi="Times New Roman"/>
          <w:b w:val="0"/>
          <w:color w:val="000000"/>
          <w:sz w:val="20"/>
          <w:lang w:val="sr-Cyrl-CS"/>
        </w:rPr>
      </w:pPr>
      <w:r w:rsidRPr="00E65979">
        <w:rPr>
          <w:rFonts w:ascii="Times New Roman" w:hAnsi="Times New Roman"/>
          <w:b w:val="0"/>
          <w:color w:val="000000"/>
          <w:sz w:val="20"/>
          <w:lang w:val="sr-Cyrl-CS"/>
        </w:rPr>
        <w:t>СРЕДЊА ЕКОНОМСКО- ТРГОВИНСКА ШКОЛА КРУШЕВАЦ- ОДЕЉЕЊЕ У ЋИЋЕВЦУ</w:t>
      </w:r>
    </w:p>
    <w:p w:rsidR="00E65979" w:rsidRPr="00E65979" w:rsidRDefault="00E65979" w:rsidP="00E65979">
      <w:pPr>
        <w:pStyle w:val="BodyText2"/>
        <w:tabs>
          <w:tab w:val="left" w:pos="567"/>
        </w:tabs>
        <w:spacing w:after="0" w:line="240" w:lineRule="auto"/>
        <w:ind w:left="1290"/>
        <w:rPr>
          <w:rFonts w:ascii="Times New Roman" w:hAnsi="Times New Roman"/>
          <w:b w:val="0"/>
          <w:color w:val="000000"/>
          <w:sz w:val="14"/>
          <w:lang w:val="it-IT"/>
        </w:rPr>
      </w:pPr>
    </w:p>
    <w:p w:rsidR="00E65979" w:rsidRPr="00E65979" w:rsidRDefault="00E65979" w:rsidP="00E65979">
      <w:pPr>
        <w:pStyle w:val="BodyText2"/>
        <w:numPr>
          <w:ilvl w:val="0"/>
          <w:numId w:val="27"/>
        </w:numPr>
        <w:tabs>
          <w:tab w:val="left" w:pos="567"/>
        </w:tabs>
        <w:spacing w:after="0" w:line="240" w:lineRule="auto"/>
        <w:rPr>
          <w:rFonts w:ascii="Times New Roman" w:hAnsi="Times New Roman"/>
          <w:b w:val="0"/>
          <w:color w:val="000000"/>
          <w:sz w:val="20"/>
          <w:lang w:val="it-IT"/>
        </w:rPr>
      </w:pPr>
      <w:r w:rsidRPr="00E65979">
        <w:rPr>
          <w:rFonts w:ascii="Times New Roman" w:hAnsi="Times New Roman"/>
          <w:b w:val="0"/>
          <w:bCs/>
          <w:color w:val="000000"/>
          <w:sz w:val="20"/>
          <w:lang w:val="sr-Cyrl-CS"/>
        </w:rPr>
        <w:t xml:space="preserve">Емилија Пекић, </w:t>
      </w:r>
      <w:r w:rsidRPr="00E65979">
        <w:rPr>
          <w:rFonts w:ascii="Times New Roman" w:hAnsi="Times New Roman"/>
          <w:b w:val="0"/>
          <w:color w:val="000000"/>
          <w:sz w:val="20"/>
        </w:rPr>
        <w:t>носилац Вукове дипломе, 5.000,00 динара</w:t>
      </w:r>
    </w:p>
    <w:p w:rsidR="00E65979" w:rsidRPr="00E65979" w:rsidRDefault="00E65979" w:rsidP="00E65979">
      <w:pPr>
        <w:pStyle w:val="BodyText2"/>
        <w:numPr>
          <w:ilvl w:val="0"/>
          <w:numId w:val="27"/>
        </w:numPr>
        <w:tabs>
          <w:tab w:val="left" w:pos="567"/>
        </w:tabs>
        <w:spacing w:after="0" w:line="240" w:lineRule="auto"/>
        <w:rPr>
          <w:rFonts w:ascii="Times New Roman" w:hAnsi="Times New Roman"/>
          <w:b w:val="0"/>
          <w:color w:val="000000"/>
          <w:sz w:val="20"/>
          <w:lang w:val="it-IT"/>
        </w:rPr>
      </w:pPr>
      <w:r w:rsidRPr="00E65979">
        <w:rPr>
          <w:rFonts w:ascii="Times New Roman" w:hAnsi="Times New Roman"/>
          <w:b w:val="0"/>
          <w:color w:val="000000"/>
          <w:sz w:val="20"/>
          <w:lang w:val="sr-Cyrl-CS"/>
        </w:rPr>
        <w:t xml:space="preserve">Катарина Јанев, </w:t>
      </w:r>
      <w:r w:rsidRPr="00E65979">
        <w:rPr>
          <w:rFonts w:ascii="Times New Roman" w:hAnsi="Times New Roman"/>
          <w:b w:val="0"/>
          <w:color w:val="000000"/>
          <w:sz w:val="20"/>
        </w:rPr>
        <w:t>носилац Вукове дипломе, 5.000,00 динара</w:t>
      </w:r>
    </w:p>
    <w:p w:rsidR="00E65979" w:rsidRPr="00E65979" w:rsidRDefault="00E65979" w:rsidP="00E65979">
      <w:pPr>
        <w:pStyle w:val="BodyText2"/>
        <w:tabs>
          <w:tab w:val="left" w:pos="567"/>
        </w:tabs>
        <w:spacing w:after="0" w:line="240" w:lineRule="auto"/>
        <w:rPr>
          <w:rFonts w:ascii="Times New Roman" w:hAnsi="Times New Roman"/>
          <w:b w:val="0"/>
          <w:color w:val="000000"/>
          <w:sz w:val="14"/>
          <w:lang w:val="sr-Cyrl-CS"/>
        </w:rPr>
      </w:pPr>
    </w:p>
    <w:p w:rsidR="00E65979" w:rsidRPr="00E65979" w:rsidRDefault="00E65979" w:rsidP="00E65979">
      <w:pPr>
        <w:pStyle w:val="BodyText2"/>
        <w:tabs>
          <w:tab w:val="left" w:pos="567"/>
        </w:tabs>
        <w:spacing w:after="0" w:line="240" w:lineRule="auto"/>
        <w:rPr>
          <w:rFonts w:ascii="Times New Roman" w:hAnsi="Times New Roman"/>
          <w:b w:val="0"/>
          <w:color w:val="000000"/>
          <w:sz w:val="20"/>
          <w:lang w:val="sr-Cyrl-CS"/>
        </w:rPr>
      </w:pPr>
      <w:r w:rsidRPr="00E65979">
        <w:rPr>
          <w:rFonts w:ascii="Times New Roman" w:hAnsi="Times New Roman"/>
          <w:b w:val="0"/>
          <w:color w:val="000000"/>
          <w:sz w:val="20"/>
          <w:lang w:val="sr-Cyrl-CS"/>
        </w:rPr>
        <w:t>СРЕДЊА ШКОЛА ВАРВАРИН – ГИМНАЗИЈА</w:t>
      </w:r>
    </w:p>
    <w:p w:rsidR="00E65979" w:rsidRPr="00E65979" w:rsidRDefault="00E65979" w:rsidP="00E65979">
      <w:pPr>
        <w:pStyle w:val="BodyText2"/>
        <w:numPr>
          <w:ilvl w:val="0"/>
          <w:numId w:val="31"/>
        </w:numPr>
        <w:tabs>
          <w:tab w:val="left" w:pos="567"/>
        </w:tabs>
        <w:spacing w:after="0" w:line="240" w:lineRule="auto"/>
        <w:rPr>
          <w:rFonts w:ascii="Times New Roman" w:hAnsi="Times New Roman"/>
          <w:b w:val="0"/>
          <w:color w:val="000000"/>
          <w:sz w:val="20"/>
          <w:lang w:val="sr-Cyrl-CS"/>
        </w:rPr>
      </w:pPr>
      <w:r w:rsidRPr="00E65979">
        <w:rPr>
          <w:rFonts w:ascii="Times New Roman" w:hAnsi="Times New Roman"/>
          <w:b w:val="0"/>
          <w:color w:val="000000"/>
          <w:sz w:val="20"/>
          <w:lang w:val="sr-Cyrl-CS"/>
        </w:rPr>
        <w:t>Александар Мацић, носилац Вукове дипломе, 5.000,00 динара</w:t>
      </w:r>
    </w:p>
    <w:p w:rsidR="00E65979" w:rsidRPr="00E65979" w:rsidRDefault="00E65979" w:rsidP="00E65979">
      <w:pPr>
        <w:pStyle w:val="BodyText2"/>
        <w:numPr>
          <w:ilvl w:val="0"/>
          <w:numId w:val="31"/>
        </w:numPr>
        <w:tabs>
          <w:tab w:val="left" w:pos="567"/>
        </w:tabs>
        <w:spacing w:after="0" w:line="240" w:lineRule="auto"/>
        <w:rPr>
          <w:rFonts w:ascii="Times New Roman" w:hAnsi="Times New Roman"/>
          <w:b w:val="0"/>
          <w:color w:val="000000"/>
          <w:sz w:val="20"/>
          <w:lang w:val="sr-Cyrl-CS"/>
        </w:rPr>
      </w:pPr>
      <w:r w:rsidRPr="00E65979">
        <w:rPr>
          <w:rFonts w:ascii="Times New Roman" w:hAnsi="Times New Roman"/>
          <w:b w:val="0"/>
          <w:color w:val="000000"/>
          <w:sz w:val="20"/>
          <w:lang w:val="sr-Cyrl-CS"/>
        </w:rPr>
        <w:t>Ђорђе Поповић, носилац Вукове дипломе, 5.000,00 динара</w:t>
      </w:r>
    </w:p>
    <w:p w:rsidR="00E65979" w:rsidRPr="00E65979" w:rsidRDefault="00E65979" w:rsidP="00E65979">
      <w:pPr>
        <w:pStyle w:val="BodyText2"/>
        <w:tabs>
          <w:tab w:val="left" w:pos="1938"/>
        </w:tabs>
        <w:spacing w:after="0" w:line="240" w:lineRule="auto"/>
        <w:rPr>
          <w:rFonts w:ascii="Times New Roman" w:hAnsi="Times New Roman"/>
          <w:b w:val="0"/>
          <w:color w:val="000000"/>
          <w:sz w:val="14"/>
          <w:lang w:val="sr-Cyrl-CS"/>
        </w:rPr>
      </w:pPr>
    </w:p>
    <w:p w:rsidR="00E65979" w:rsidRPr="00E65979" w:rsidRDefault="00E65979" w:rsidP="00E65979">
      <w:pPr>
        <w:pStyle w:val="BodyText3"/>
        <w:ind w:firstLine="480"/>
        <w:rPr>
          <w:rFonts w:ascii="Times New Roman" w:hAnsi="Times New Roman"/>
          <w:sz w:val="20"/>
          <w:lang w:val="sr-Cyrl-CS"/>
        </w:rPr>
      </w:pPr>
      <w:r w:rsidRPr="00E65979">
        <w:rPr>
          <w:rFonts w:ascii="Times New Roman" w:hAnsi="Times New Roman"/>
          <w:sz w:val="20"/>
        </w:rPr>
        <w:t>II</w:t>
      </w:r>
      <w:r w:rsidRPr="00E65979">
        <w:rPr>
          <w:rFonts w:ascii="Times New Roman" w:hAnsi="Times New Roman"/>
          <w:sz w:val="20"/>
          <w:lang w:val="it-IT"/>
        </w:rPr>
        <w:t xml:space="preserve">  </w:t>
      </w:r>
      <w:r w:rsidRPr="00E65979">
        <w:rPr>
          <w:rFonts w:ascii="Times New Roman" w:hAnsi="Times New Roman"/>
          <w:sz w:val="20"/>
          <w:u w:val="single"/>
          <w:lang w:val="sr-Cyrl-CS"/>
        </w:rPr>
        <w:t>ЗА ПОСТИГНУТЕ ЗАПАЖЕНЕ РЕЗУЛТАТЕ НА РЕПУБЛИЧКИМ ТАКМИЧЕЊИМА</w:t>
      </w:r>
      <w:r w:rsidRPr="00E65979">
        <w:rPr>
          <w:rFonts w:ascii="Times New Roman" w:hAnsi="Times New Roman"/>
          <w:sz w:val="20"/>
          <w:lang w:val="sr-Cyrl-CS"/>
        </w:rPr>
        <w:t>, награђује се</w:t>
      </w:r>
      <w:r>
        <w:rPr>
          <w:rFonts w:ascii="Times New Roman" w:hAnsi="Times New Roman"/>
          <w:sz w:val="20"/>
          <w:lang w:val="sr-Cyrl-CS"/>
        </w:rPr>
        <w:t>:</w:t>
      </w:r>
    </w:p>
    <w:p w:rsidR="00E65979" w:rsidRPr="00E65979" w:rsidRDefault="00E65979" w:rsidP="00E65979">
      <w:pPr>
        <w:pStyle w:val="BodyText3"/>
        <w:numPr>
          <w:ilvl w:val="0"/>
          <w:numId w:val="29"/>
        </w:numPr>
        <w:rPr>
          <w:rFonts w:ascii="Times New Roman" w:hAnsi="Times New Roman"/>
          <w:sz w:val="20"/>
          <w:lang w:val="pt-BR"/>
        </w:rPr>
      </w:pPr>
      <w:r w:rsidRPr="00E65979">
        <w:rPr>
          <w:rFonts w:ascii="Times New Roman" w:hAnsi="Times New Roman"/>
          <w:sz w:val="20"/>
          <w:lang w:val="sr-Cyrl-CS"/>
        </w:rPr>
        <w:t>Јелена Миловић, Гимназија Крушевац, биологија, 2. место, 4.000,00 динара,</w:t>
      </w:r>
    </w:p>
    <w:p w:rsidR="00E65979" w:rsidRPr="00E65979" w:rsidRDefault="00E65979" w:rsidP="00E65979">
      <w:pPr>
        <w:pStyle w:val="BodyText3"/>
        <w:numPr>
          <w:ilvl w:val="0"/>
          <w:numId w:val="29"/>
        </w:numPr>
        <w:rPr>
          <w:rFonts w:ascii="Times New Roman" w:hAnsi="Times New Roman"/>
          <w:sz w:val="20"/>
          <w:lang w:val="pt-BR"/>
        </w:rPr>
      </w:pPr>
      <w:r w:rsidRPr="00E65979">
        <w:rPr>
          <w:rFonts w:ascii="Times New Roman" w:hAnsi="Times New Roman"/>
          <w:sz w:val="20"/>
          <w:lang w:val="sr-Cyrl-CS"/>
        </w:rPr>
        <w:t>Милица Мишић, Гимназија Параћин, Књижевност – књижевна олимпијада, 3. место, 3.000,00 динара,</w:t>
      </w:r>
    </w:p>
    <w:p w:rsidR="00E65979" w:rsidRPr="00E65979" w:rsidRDefault="00E65979" w:rsidP="00E65979">
      <w:pPr>
        <w:pStyle w:val="BodyText3"/>
        <w:numPr>
          <w:ilvl w:val="0"/>
          <w:numId w:val="29"/>
        </w:numPr>
        <w:rPr>
          <w:rFonts w:ascii="Times New Roman" w:hAnsi="Times New Roman"/>
          <w:sz w:val="20"/>
          <w:lang w:val="pt-BR"/>
        </w:rPr>
      </w:pPr>
      <w:r w:rsidRPr="00E65979">
        <w:rPr>
          <w:rFonts w:ascii="Times New Roman" w:hAnsi="Times New Roman"/>
          <w:sz w:val="20"/>
          <w:lang w:val="sr-Cyrl-CS"/>
        </w:rPr>
        <w:t>Стефана Топаловић, Медицинска школа Крушевац, Књижевност – књижевна олимпијада, 3. место, 3.000,00 динара</w:t>
      </w:r>
    </w:p>
    <w:p w:rsidR="00E65979" w:rsidRPr="00E65979" w:rsidRDefault="00E65979" w:rsidP="00E65979">
      <w:pPr>
        <w:pStyle w:val="BodyText3"/>
        <w:numPr>
          <w:ilvl w:val="0"/>
          <w:numId w:val="29"/>
        </w:numPr>
        <w:rPr>
          <w:rFonts w:ascii="Times New Roman" w:hAnsi="Times New Roman"/>
          <w:sz w:val="20"/>
          <w:lang w:val="pt-BR"/>
        </w:rPr>
      </w:pPr>
      <w:r w:rsidRPr="00E65979">
        <w:rPr>
          <w:rFonts w:ascii="Times New Roman" w:hAnsi="Times New Roman"/>
          <w:sz w:val="20"/>
          <w:lang w:val="sr-Cyrl-CS"/>
        </w:rPr>
        <w:t>Стефан Ерић, Основи електронике I, 3. место, 3.000,00 динара.</w:t>
      </w:r>
    </w:p>
    <w:p w:rsidR="00E65979" w:rsidRPr="00E65979" w:rsidRDefault="00E65979" w:rsidP="00E65979">
      <w:pPr>
        <w:pStyle w:val="BodyText3"/>
        <w:rPr>
          <w:rFonts w:ascii="Times New Roman" w:hAnsi="Times New Roman"/>
          <w:sz w:val="14"/>
          <w:lang w:val="sr-Cyrl-CS"/>
        </w:rPr>
      </w:pPr>
    </w:p>
    <w:p w:rsidR="00E65979" w:rsidRPr="00E65979" w:rsidRDefault="00E65979" w:rsidP="00E65979">
      <w:pPr>
        <w:pStyle w:val="BodyText3"/>
        <w:ind w:firstLine="480"/>
        <w:rPr>
          <w:rFonts w:ascii="Times New Roman" w:hAnsi="Times New Roman"/>
          <w:sz w:val="20"/>
          <w:u w:val="single"/>
        </w:rPr>
      </w:pPr>
      <w:r w:rsidRPr="00E65979">
        <w:rPr>
          <w:rFonts w:ascii="Times New Roman" w:hAnsi="Times New Roman"/>
          <w:sz w:val="20"/>
          <w:u w:val="single"/>
          <w:lang w:val="sr-Cyrl-CS"/>
        </w:rPr>
        <w:t>ЗА УЧЕШЋЕ НА РЕПУБЛИЧКИМ ТАКМИЧЕЊИМА:</w:t>
      </w:r>
    </w:p>
    <w:p w:rsidR="00E65979" w:rsidRPr="00E65979" w:rsidRDefault="00E65979" w:rsidP="00E65979">
      <w:pPr>
        <w:pStyle w:val="BodyText3"/>
        <w:ind w:firstLine="480"/>
        <w:rPr>
          <w:rFonts w:ascii="Times New Roman" w:hAnsi="Times New Roman"/>
          <w:sz w:val="14"/>
        </w:rPr>
      </w:pPr>
    </w:p>
    <w:p w:rsidR="00E65979" w:rsidRPr="00E65979" w:rsidRDefault="00E65979" w:rsidP="00E65979">
      <w:pPr>
        <w:pStyle w:val="BodyText3"/>
        <w:ind w:firstLine="480"/>
        <w:rPr>
          <w:rFonts w:ascii="Times New Roman" w:hAnsi="Times New Roman"/>
          <w:sz w:val="20"/>
        </w:rPr>
      </w:pPr>
      <w:r w:rsidRPr="00E65979">
        <w:rPr>
          <w:rFonts w:ascii="Times New Roman" w:hAnsi="Times New Roman"/>
          <w:sz w:val="20"/>
          <w:lang w:val="sr-Cyrl-CS"/>
        </w:rPr>
        <w:t>ОШ „ДОСИТЕЈ ОБРАДОВИЋ“ ЋИЋЕВАЦ</w:t>
      </w:r>
    </w:p>
    <w:p w:rsidR="00E65979" w:rsidRPr="00E65979" w:rsidRDefault="00E65979" w:rsidP="00E65979">
      <w:pPr>
        <w:pStyle w:val="BodyText3"/>
        <w:ind w:firstLine="480"/>
        <w:rPr>
          <w:rFonts w:ascii="Times New Roman" w:hAnsi="Times New Roman"/>
          <w:sz w:val="14"/>
        </w:rPr>
      </w:pPr>
    </w:p>
    <w:p w:rsidR="00E65979" w:rsidRPr="00E65979" w:rsidRDefault="00E65979" w:rsidP="00E65979">
      <w:pPr>
        <w:pStyle w:val="BodyText3"/>
        <w:numPr>
          <w:ilvl w:val="0"/>
          <w:numId w:val="28"/>
        </w:numPr>
        <w:rPr>
          <w:rFonts w:ascii="Times New Roman" w:hAnsi="Times New Roman"/>
          <w:sz w:val="20"/>
          <w:lang w:val="it-IT"/>
        </w:rPr>
      </w:pPr>
      <w:r w:rsidRPr="00E65979">
        <w:rPr>
          <w:rFonts w:ascii="Times New Roman" w:hAnsi="Times New Roman"/>
          <w:sz w:val="20"/>
          <w:lang w:val="sr-Cyrl-CS"/>
        </w:rPr>
        <w:t>Милош Попрашић, географија, 2.000,00 динара</w:t>
      </w:r>
    </w:p>
    <w:p w:rsidR="00E65979" w:rsidRPr="00E65979" w:rsidRDefault="00E65979" w:rsidP="00E65979">
      <w:pPr>
        <w:pStyle w:val="BodyText3"/>
        <w:numPr>
          <w:ilvl w:val="0"/>
          <w:numId w:val="28"/>
        </w:numPr>
        <w:rPr>
          <w:rFonts w:ascii="Times New Roman" w:hAnsi="Times New Roman"/>
          <w:sz w:val="20"/>
          <w:lang w:val="it-IT"/>
        </w:rPr>
      </w:pPr>
      <w:r w:rsidRPr="00E65979">
        <w:rPr>
          <w:rFonts w:ascii="Times New Roman" w:hAnsi="Times New Roman"/>
          <w:sz w:val="20"/>
          <w:lang w:val="sr-Cyrl-CS"/>
        </w:rPr>
        <w:lastRenderedPageBreak/>
        <w:t>Милица Стаменковић, „Књижевна олимпијада“, 2.000,00 динара</w:t>
      </w:r>
    </w:p>
    <w:p w:rsidR="00E65979" w:rsidRPr="00E65979" w:rsidRDefault="00E65979" w:rsidP="00E65979">
      <w:pPr>
        <w:pStyle w:val="BodyText3"/>
        <w:numPr>
          <w:ilvl w:val="0"/>
          <w:numId w:val="28"/>
        </w:numPr>
        <w:rPr>
          <w:rFonts w:ascii="Times New Roman" w:hAnsi="Times New Roman"/>
          <w:sz w:val="20"/>
          <w:lang w:val="it-IT"/>
        </w:rPr>
      </w:pPr>
      <w:r w:rsidRPr="00E65979">
        <w:rPr>
          <w:rFonts w:ascii="Times New Roman" w:hAnsi="Times New Roman"/>
          <w:sz w:val="20"/>
          <w:lang w:val="sr-Cyrl-CS"/>
        </w:rPr>
        <w:t>Јована Јанев, „Читалићи кликераши“, 2.000,00 динара</w:t>
      </w:r>
    </w:p>
    <w:p w:rsidR="00E65979" w:rsidRPr="00E65979" w:rsidRDefault="00E65979" w:rsidP="00E65979">
      <w:pPr>
        <w:pStyle w:val="BodyText3"/>
        <w:numPr>
          <w:ilvl w:val="0"/>
          <w:numId w:val="28"/>
        </w:numPr>
        <w:rPr>
          <w:rFonts w:ascii="Times New Roman" w:hAnsi="Times New Roman"/>
          <w:sz w:val="20"/>
          <w:lang w:val="it-IT"/>
        </w:rPr>
      </w:pPr>
      <w:r w:rsidRPr="00E65979">
        <w:rPr>
          <w:rFonts w:ascii="Times New Roman" w:hAnsi="Times New Roman"/>
          <w:sz w:val="20"/>
          <w:lang w:val="sr-Cyrl-CS"/>
        </w:rPr>
        <w:t>Катарина Кркић, „Читалићи кликераши“, 2.000,00 динара</w:t>
      </w:r>
    </w:p>
    <w:p w:rsidR="00E65979" w:rsidRPr="00E65979" w:rsidRDefault="00E65979" w:rsidP="00E65979">
      <w:pPr>
        <w:pStyle w:val="BodyText3"/>
        <w:numPr>
          <w:ilvl w:val="0"/>
          <w:numId w:val="28"/>
        </w:numPr>
        <w:rPr>
          <w:rFonts w:ascii="Times New Roman" w:hAnsi="Times New Roman"/>
          <w:sz w:val="20"/>
          <w:lang w:val="it-IT"/>
        </w:rPr>
      </w:pPr>
      <w:r w:rsidRPr="00E65979">
        <w:rPr>
          <w:rFonts w:ascii="Times New Roman" w:hAnsi="Times New Roman"/>
          <w:sz w:val="20"/>
          <w:lang w:val="sr-Cyrl-CS"/>
        </w:rPr>
        <w:t>Јелена Васић, „Читалићи кликераши“, 2.000,00 динара</w:t>
      </w:r>
    </w:p>
    <w:p w:rsidR="00E65979" w:rsidRPr="00E65979" w:rsidRDefault="00E65979" w:rsidP="00E65979">
      <w:pPr>
        <w:pStyle w:val="BodyText3"/>
        <w:tabs>
          <w:tab w:val="left" w:pos="4425"/>
        </w:tabs>
        <w:rPr>
          <w:rFonts w:ascii="Times New Roman" w:hAnsi="Times New Roman"/>
          <w:sz w:val="20"/>
          <w:lang w:val="sr-Cyrl-CS"/>
        </w:rPr>
      </w:pPr>
      <w:r w:rsidRPr="00E65979">
        <w:rPr>
          <w:rFonts w:ascii="Times New Roman" w:hAnsi="Times New Roman"/>
          <w:sz w:val="20"/>
          <w:lang w:val="sr-Cyrl-CS"/>
        </w:rPr>
        <w:tab/>
      </w:r>
    </w:p>
    <w:p w:rsidR="00E65979" w:rsidRPr="00E65979" w:rsidRDefault="00E65979" w:rsidP="00E65979">
      <w:pPr>
        <w:pStyle w:val="BodyText3"/>
        <w:ind w:firstLine="480"/>
        <w:rPr>
          <w:rFonts w:ascii="Times New Roman" w:hAnsi="Times New Roman"/>
          <w:sz w:val="20"/>
          <w:lang w:val="sr-Cyrl-CS"/>
        </w:rPr>
      </w:pPr>
      <w:r w:rsidRPr="00E65979">
        <w:rPr>
          <w:rFonts w:ascii="Times New Roman" w:hAnsi="Times New Roman"/>
          <w:sz w:val="20"/>
          <w:lang w:val="sr-Cyrl-CS"/>
        </w:rPr>
        <w:t>ОШ „ВОЈВОДА ПРИЈЕЗДА“ СТАЛАЋ</w:t>
      </w:r>
    </w:p>
    <w:p w:rsidR="00E65979" w:rsidRPr="00E65979" w:rsidRDefault="00E65979" w:rsidP="00E65979">
      <w:pPr>
        <w:pStyle w:val="BodyText3"/>
        <w:rPr>
          <w:rFonts w:ascii="Times New Roman" w:hAnsi="Times New Roman"/>
          <w:sz w:val="14"/>
          <w:lang w:val="pt-BR"/>
        </w:rPr>
      </w:pPr>
    </w:p>
    <w:p w:rsidR="00E65979" w:rsidRPr="00E65979" w:rsidRDefault="00E65979" w:rsidP="00E65979">
      <w:pPr>
        <w:pStyle w:val="BodyText3"/>
        <w:numPr>
          <w:ilvl w:val="0"/>
          <w:numId w:val="26"/>
        </w:numPr>
        <w:rPr>
          <w:rFonts w:ascii="Times New Roman" w:hAnsi="Times New Roman"/>
          <w:sz w:val="20"/>
          <w:lang w:val="pt-BR"/>
        </w:rPr>
      </w:pPr>
      <w:r w:rsidRPr="00E65979">
        <w:rPr>
          <w:rFonts w:ascii="Times New Roman" w:hAnsi="Times New Roman"/>
          <w:sz w:val="20"/>
          <w:lang w:val="sr-Cyrl-CS"/>
        </w:rPr>
        <w:t>Настасија Антић, „Књижевна олимпијада“, 2.000,00 динара,</w:t>
      </w:r>
    </w:p>
    <w:p w:rsidR="00E65979" w:rsidRPr="00E65979" w:rsidRDefault="00E65979" w:rsidP="00E65979">
      <w:pPr>
        <w:pStyle w:val="BodyText3"/>
        <w:numPr>
          <w:ilvl w:val="0"/>
          <w:numId w:val="26"/>
        </w:numPr>
        <w:rPr>
          <w:rFonts w:ascii="Times New Roman" w:hAnsi="Times New Roman"/>
          <w:sz w:val="20"/>
          <w:lang w:val="pt-BR"/>
        </w:rPr>
      </w:pPr>
      <w:r w:rsidRPr="00E65979">
        <w:rPr>
          <w:rFonts w:ascii="Times New Roman" w:hAnsi="Times New Roman"/>
          <w:sz w:val="20"/>
          <w:lang w:val="sr-Cyrl-CS"/>
        </w:rPr>
        <w:t>Алексија Николић, „Књижевна олимпијада“, 2.000,00 динара,</w:t>
      </w:r>
    </w:p>
    <w:p w:rsidR="00E65979" w:rsidRPr="00E65979" w:rsidRDefault="00E65979" w:rsidP="00E65979">
      <w:pPr>
        <w:pStyle w:val="BodyText3"/>
        <w:numPr>
          <w:ilvl w:val="0"/>
          <w:numId w:val="26"/>
        </w:numPr>
        <w:rPr>
          <w:rFonts w:ascii="Times New Roman" w:hAnsi="Times New Roman"/>
          <w:sz w:val="20"/>
          <w:lang w:val="pt-BR"/>
        </w:rPr>
      </w:pPr>
      <w:r w:rsidRPr="00E65979">
        <w:rPr>
          <w:rFonts w:ascii="Times New Roman" w:hAnsi="Times New Roman"/>
          <w:sz w:val="20"/>
          <w:lang w:val="sr-Cyrl-CS"/>
        </w:rPr>
        <w:t>Изабела Младеновић, „Читалићи“, 2.000,00 динара</w:t>
      </w:r>
      <w:r w:rsidRPr="00E65979">
        <w:rPr>
          <w:rFonts w:ascii="Times New Roman" w:hAnsi="Times New Roman"/>
          <w:sz w:val="20"/>
        </w:rPr>
        <w:t>.</w:t>
      </w:r>
    </w:p>
    <w:p w:rsidR="00E65979" w:rsidRPr="00E65979" w:rsidRDefault="00E65979" w:rsidP="00E65979">
      <w:pPr>
        <w:pStyle w:val="BodyText3"/>
        <w:rPr>
          <w:rFonts w:ascii="Times New Roman" w:hAnsi="Times New Roman"/>
          <w:sz w:val="14"/>
          <w:lang w:val="sr-Cyrl-CS"/>
        </w:rPr>
      </w:pPr>
    </w:p>
    <w:p w:rsidR="00E65979" w:rsidRPr="00E65979" w:rsidRDefault="00E65979" w:rsidP="00E65979">
      <w:pPr>
        <w:pStyle w:val="BodyText2"/>
        <w:tabs>
          <w:tab w:val="left" w:pos="567"/>
        </w:tabs>
        <w:spacing w:after="0" w:line="240" w:lineRule="auto"/>
        <w:rPr>
          <w:rFonts w:ascii="Times New Roman" w:hAnsi="Times New Roman"/>
          <w:b w:val="0"/>
          <w:color w:val="000000"/>
          <w:sz w:val="20"/>
          <w:lang w:val="sr-Cyrl-CS"/>
        </w:rPr>
      </w:pPr>
      <w:r w:rsidRPr="00E65979">
        <w:rPr>
          <w:rFonts w:ascii="Times New Roman" w:hAnsi="Times New Roman"/>
          <w:b w:val="0"/>
          <w:bCs/>
          <w:color w:val="000000"/>
          <w:sz w:val="20"/>
          <w:lang w:val="sr-Cyrl-CS"/>
        </w:rPr>
        <w:t xml:space="preserve">        </w:t>
      </w:r>
      <w:r w:rsidRPr="00E65979">
        <w:rPr>
          <w:rFonts w:ascii="Times New Roman" w:hAnsi="Times New Roman"/>
          <w:b w:val="0"/>
          <w:color w:val="000000"/>
          <w:sz w:val="20"/>
          <w:lang w:val="sr-Cyrl-CS"/>
        </w:rPr>
        <w:t>СРЕДЊА ЕКОНОМСКО- ТРГОВИНСКА ШКОЛА КРУШЕВАЦ- ОДЕЉЕЊЕ У ЋИЋЕВЦУ</w:t>
      </w:r>
    </w:p>
    <w:p w:rsidR="00E65979" w:rsidRPr="00E65979" w:rsidRDefault="00E65979" w:rsidP="00E65979">
      <w:pPr>
        <w:pStyle w:val="BodyText3"/>
        <w:rPr>
          <w:rFonts w:ascii="Times New Roman" w:hAnsi="Times New Roman"/>
          <w:sz w:val="14"/>
          <w:lang w:val="sr-Cyrl-CS"/>
        </w:rPr>
      </w:pPr>
    </w:p>
    <w:p w:rsidR="00E65979" w:rsidRPr="00E65979" w:rsidRDefault="00E65979" w:rsidP="003E2178">
      <w:pPr>
        <w:pStyle w:val="BodyText3"/>
        <w:numPr>
          <w:ilvl w:val="1"/>
          <w:numId w:val="26"/>
        </w:numPr>
        <w:tabs>
          <w:tab w:val="clear" w:pos="1070"/>
          <w:tab w:val="num" w:pos="851"/>
        </w:tabs>
        <w:ind w:hanging="503"/>
        <w:rPr>
          <w:rFonts w:ascii="Times New Roman" w:hAnsi="Times New Roman"/>
          <w:sz w:val="20"/>
          <w:lang w:val="pt-BR"/>
        </w:rPr>
      </w:pPr>
      <w:r w:rsidRPr="00E65979">
        <w:rPr>
          <w:rFonts w:ascii="Times New Roman" w:hAnsi="Times New Roman"/>
          <w:sz w:val="20"/>
          <w:lang w:val="sr-Cyrl-CS"/>
        </w:rPr>
        <w:t>Невена Николић, математика, 2.000,00 динара.</w:t>
      </w:r>
    </w:p>
    <w:p w:rsidR="00E65979" w:rsidRPr="00E65979" w:rsidRDefault="00E65979" w:rsidP="00E65979">
      <w:pPr>
        <w:pStyle w:val="BodyText3"/>
        <w:rPr>
          <w:rFonts w:ascii="Times New Roman" w:hAnsi="Times New Roman"/>
          <w:sz w:val="14"/>
          <w:lang w:val="sr-Cyrl-CS"/>
        </w:rPr>
      </w:pPr>
    </w:p>
    <w:p w:rsidR="00E65979" w:rsidRPr="00E65979" w:rsidRDefault="00E65979" w:rsidP="00E65979">
      <w:pPr>
        <w:pStyle w:val="BodyText3"/>
        <w:rPr>
          <w:rFonts w:ascii="Times New Roman" w:hAnsi="Times New Roman"/>
          <w:sz w:val="20"/>
        </w:rPr>
      </w:pPr>
      <w:r w:rsidRPr="00E65979">
        <w:rPr>
          <w:rFonts w:ascii="Times New Roman" w:hAnsi="Times New Roman"/>
          <w:sz w:val="20"/>
          <w:lang w:val="sr-Cyrl-CS"/>
        </w:rPr>
        <w:t>СРЕДЊА ШКОЛА ВАРВАРИН</w:t>
      </w:r>
    </w:p>
    <w:p w:rsidR="00E65979" w:rsidRPr="00E65979" w:rsidRDefault="00E65979" w:rsidP="00E65979">
      <w:pPr>
        <w:pStyle w:val="BodyText3"/>
        <w:rPr>
          <w:rFonts w:ascii="Times New Roman" w:hAnsi="Times New Roman"/>
          <w:sz w:val="14"/>
        </w:rPr>
      </w:pPr>
    </w:p>
    <w:p w:rsidR="00E65979" w:rsidRPr="00E65979" w:rsidRDefault="003E2178" w:rsidP="003E2178">
      <w:pPr>
        <w:pStyle w:val="BodyText3"/>
        <w:numPr>
          <w:ilvl w:val="0"/>
          <w:numId w:val="32"/>
        </w:numPr>
        <w:ind w:hanging="153"/>
        <w:rPr>
          <w:rFonts w:ascii="Times New Roman" w:hAnsi="Times New Roman"/>
          <w:sz w:val="20"/>
          <w:lang w:val="pt-BR"/>
        </w:rPr>
      </w:pPr>
      <w:r>
        <w:rPr>
          <w:rFonts w:ascii="Times New Roman" w:hAnsi="Times New Roman"/>
          <w:sz w:val="20"/>
          <w:lang w:val="sr-Cyrl-CS"/>
        </w:rPr>
        <w:t xml:space="preserve">  </w:t>
      </w:r>
      <w:r w:rsidR="00E65979" w:rsidRPr="00E65979">
        <w:rPr>
          <w:rFonts w:ascii="Times New Roman" w:hAnsi="Times New Roman"/>
          <w:sz w:val="20"/>
          <w:lang w:val="sr-Cyrl-CS"/>
        </w:rPr>
        <w:t>Анђела</w:t>
      </w:r>
      <w:r w:rsidRPr="003E2178">
        <w:rPr>
          <w:rFonts w:ascii="Times New Roman" w:hAnsi="Times New Roman"/>
          <w:sz w:val="20"/>
          <w:lang w:val="sr-Cyrl-CS"/>
        </w:rPr>
        <w:t xml:space="preserve"> </w:t>
      </w:r>
      <w:r w:rsidRPr="00E65979">
        <w:rPr>
          <w:rFonts w:ascii="Times New Roman" w:hAnsi="Times New Roman"/>
          <w:sz w:val="20"/>
          <w:lang w:val="sr-Cyrl-CS"/>
        </w:rPr>
        <w:t>Кркић</w:t>
      </w:r>
      <w:r w:rsidR="00E65979" w:rsidRPr="00E65979">
        <w:rPr>
          <w:rFonts w:ascii="Times New Roman" w:hAnsi="Times New Roman"/>
          <w:sz w:val="20"/>
          <w:lang w:val="sr-Cyrl-CS"/>
        </w:rPr>
        <w:t>, српски језик и језичка култура, 2.000,00 динара.</w:t>
      </w:r>
    </w:p>
    <w:p w:rsidR="00E65979" w:rsidRPr="00E65979" w:rsidRDefault="00E65979" w:rsidP="00E65979">
      <w:pPr>
        <w:pStyle w:val="BodyText3"/>
        <w:rPr>
          <w:rFonts w:ascii="Times New Roman" w:hAnsi="Times New Roman"/>
          <w:sz w:val="14"/>
        </w:rPr>
      </w:pPr>
    </w:p>
    <w:p w:rsidR="00E65979" w:rsidRPr="00E65979" w:rsidRDefault="00E65979" w:rsidP="00E65979">
      <w:pPr>
        <w:pStyle w:val="BodyText3"/>
        <w:rPr>
          <w:rFonts w:ascii="Times New Roman" w:hAnsi="Times New Roman"/>
          <w:sz w:val="20"/>
        </w:rPr>
      </w:pPr>
      <w:r w:rsidRPr="00E65979">
        <w:rPr>
          <w:rFonts w:ascii="Times New Roman" w:hAnsi="Times New Roman"/>
          <w:sz w:val="20"/>
          <w:lang w:val="sr-Cyrl-CS"/>
        </w:rPr>
        <w:t>МЕДИЦИНСКА ШКОЛА КРУШЕВАЦ</w:t>
      </w:r>
    </w:p>
    <w:p w:rsidR="00E65979" w:rsidRPr="00E65979" w:rsidRDefault="00E65979" w:rsidP="00E65979">
      <w:pPr>
        <w:pStyle w:val="BodyText3"/>
        <w:rPr>
          <w:rFonts w:ascii="Times New Roman" w:hAnsi="Times New Roman"/>
          <w:sz w:val="14"/>
        </w:rPr>
      </w:pPr>
    </w:p>
    <w:p w:rsidR="00E65979" w:rsidRPr="00E65979" w:rsidRDefault="003E2178" w:rsidP="003E2178">
      <w:pPr>
        <w:pStyle w:val="BodyText3"/>
        <w:numPr>
          <w:ilvl w:val="0"/>
          <w:numId w:val="34"/>
        </w:numPr>
        <w:ind w:hanging="153"/>
        <w:rPr>
          <w:rFonts w:ascii="Times New Roman" w:hAnsi="Times New Roman"/>
          <w:sz w:val="20"/>
          <w:lang w:val="pt-BR"/>
        </w:rPr>
      </w:pPr>
      <w:r>
        <w:rPr>
          <w:rFonts w:ascii="Times New Roman" w:hAnsi="Times New Roman"/>
          <w:sz w:val="20"/>
          <w:lang w:val="sr-Cyrl-CS"/>
        </w:rPr>
        <w:t xml:space="preserve">  </w:t>
      </w:r>
      <w:r w:rsidR="00E65979" w:rsidRPr="00E65979">
        <w:rPr>
          <w:rFonts w:ascii="Times New Roman" w:hAnsi="Times New Roman"/>
          <w:sz w:val="20"/>
          <w:lang w:val="sr-Cyrl-CS"/>
        </w:rPr>
        <w:t>Наталија Миљковић, математика, 2.000,00 динара</w:t>
      </w:r>
    </w:p>
    <w:p w:rsidR="00E65979" w:rsidRPr="00E65979" w:rsidRDefault="003E2178" w:rsidP="003E2178">
      <w:pPr>
        <w:pStyle w:val="BodyText3"/>
        <w:numPr>
          <w:ilvl w:val="0"/>
          <w:numId w:val="34"/>
        </w:numPr>
        <w:ind w:hanging="153"/>
        <w:rPr>
          <w:rFonts w:ascii="Times New Roman" w:hAnsi="Times New Roman"/>
          <w:sz w:val="20"/>
          <w:lang w:val="sr-Cyrl-CS"/>
        </w:rPr>
      </w:pPr>
      <w:r>
        <w:rPr>
          <w:rFonts w:ascii="Times New Roman" w:hAnsi="Times New Roman"/>
          <w:sz w:val="20"/>
          <w:lang w:val="sr-Cyrl-CS"/>
        </w:rPr>
        <w:t xml:space="preserve">  </w:t>
      </w:r>
      <w:r w:rsidR="00E65979" w:rsidRPr="00E65979">
        <w:rPr>
          <w:rFonts w:ascii="Times New Roman" w:hAnsi="Times New Roman"/>
          <w:sz w:val="20"/>
          <w:lang w:val="sr-Cyrl-CS"/>
        </w:rPr>
        <w:t>Стефан Ерић, српски језик и језичка култура, 2.000,00 динара.</w:t>
      </w:r>
    </w:p>
    <w:p w:rsidR="00E65979" w:rsidRPr="00C27400" w:rsidRDefault="00E65979" w:rsidP="00E65979">
      <w:pPr>
        <w:pStyle w:val="BodyText3"/>
        <w:rPr>
          <w:rFonts w:ascii="Times New Roman" w:hAnsi="Times New Roman"/>
          <w:sz w:val="12"/>
          <w:lang w:val="pt-BR"/>
        </w:rPr>
      </w:pPr>
    </w:p>
    <w:p w:rsidR="00E65979" w:rsidRDefault="00C27400" w:rsidP="00E65979">
      <w:pPr>
        <w:pStyle w:val="BodyText3"/>
        <w:ind w:firstLine="600"/>
        <w:rPr>
          <w:rFonts w:ascii="Times New Roman" w:hAnsi="Times New Roman"/>
          <w:sz w:val="20"/>
        </w:rPr>
      </w:pPr>
      <w:r>
        <w:rPr>
          <w:rFonts w:ascii="Times New Roman" w:hAnsi="Times New Roman"/>
          <w:sz w:val="20"/>
        </w:rPr>
        <w:t>Новчаном наградом у износу од по 5.000,00 динара, награђују се и професори чији су ученици остварили запажене резултате на такмичењима, и то:</w:t>
      </w:r>
    </w:p>
    <w:p w:rsidR="003E6F1D" w:rsidRPr="003E6F1D" w:rsidRDefault="003E6F1D" w:rsidP="003E2178">
      <w:pPr>
        <w:pStyle w:val="BodyText3"/>
        <w:numPr>
          <w:ilvl w:val="0"/>
          <w:numId w:val="33"/>
        </w:numPr>
        <w:tabs>
          <w:tab w:val="clear" w:pos="1070"/>
          <w:tab w:val="num" w:pos="851"/>
        </w:tabs>
        <w:ind w:hanging="503"/>
        <w:rPr>
          <w:rFonts w:ascii="Times New Roman" w:hAnsi="Times New Roman"/>
          <w:sz w:val="20"/>
          <w:lang w:val="sr-Cyrl-CS"/>
        </w:rPr>
      </w:pPr>
      <w:r>
        <w:rPr>
          <w:rFonts w:ascii="Times New Roman" w:hAnsi="Times New Roman"/>
          <w:sz w:val="20"/>
        </w:rPr>
        <w:t>Снежана Антић, проф. српског језика, ОШ „Доситеј Обрадовић“</w:t>
      </w:r>
    </w:p>
    <w:p w:rsidR="003E6F1D" w:rsidRPr="003E6F1D" w:rsidRDefault="003E6F1D" w:rsidP="003E2178">
      <w:pPr>
        <w:pStyle w:val="BodyText3"/>
        <w:numPr>
          <w:ilvl w:val="0"/>
          <w:numId w:val="33"/>
        </w:numPr>
        <w:tabs>
          <w:tab w:val="clear" w:pos="1070"/>
          <w:tab w:val="num" w:pos="851"/>
        </w:tabs>
        <w:ind w:hanging="503"/>
        <w:rPr>
          <w:rFonts w:ascii="Times New Roman" w:hAnsi="Times New Roman"/>
          <w:sz w:val="20"/>
          <w:lang w:val="sr-Cyrl-CS"/>
        </w:rPr>
      </w:pPr>
      <w:r>
        <w:rPr>
          <w:rFonts w:ascii="Times New Roman" w:hAnsi="Times New Roman"/>
          <w:sz w:val="20"/>
        </w:rPr>
        <w:t>Гордана Мацић, проф. српског језика, ОШ „Доситеј Обрадовић“</w:t>
      </w:r>
    </w:p>
    <w:p w:rsidR="003E6F1D" w:rsidRPr="003E6F1D" w:rsidRDefault="003E6F1D" w:rsidP="003E2178">
      <w:pPr>
        <w:pStyle w:val="BodyText3"/>
        <w:numPr>
          <w:ilvl w:val="0"/>
          <w:numId w:val="33"/>
        </w:numPr>
        <w:tabs>
          <w:tab w:val="clear" w:pos="1070"/>
          <w:tab w:val="num" w:pos="851"/>
        </w:tabs>
        <w:ind w:hanging="503"/>
        <w:rPr>
          <w:rFonts w:ascii="Times New Roman" w:hAnsi="Times New Roman"/>
          <w:sz w:val="20"/>
          <w:lang w:val="sr-Cyrl-CS"/>
        </w:rPr>
      </w:pPr>
      <w:r>
        <w:rPr>
          <w:rFonts w:ascii="Times New Roman" w:hAnsi="Times New Roman"/>
          <w:sz w:val="20"/>
          <w:lang w:val="sr-Cyrl-CS"/>
        </w:rPr>
        <w:t xml:space="preserve">Небојша Милетић, </w:t>
      </w:r>
      <w:r>
        <w:rPr>
          <w:rFonts w:ascii="Times New Roman" w:hAnsi="Times New Roman"/>
          <w:sz w:val="20"/>
        </w:rPr>
        <w:t>проф. географије, ОШ „Доситеј Обрадовић“</w:t>
      </w:r>
    </w:p>
    <w:p w:rsidR="003E6F1D" w:rsidRPr="003E6F1D" w:rsidRDefault="003E6F1D" w:rsidP="003E2178">
      <w:pPr>
        <w:pStyle w:val="BodyText3"/>
        <w:numPr>
          <w:ilvl w:val="0"/>
          <w:numId w:val="33"/>
        </w:numPr>
        <w:tabs>
          <w:tab w:val="clear" w:pos="1070"/>
          <w:tab w:val="num" w:pos="851"/>
        </w:tabs>
        <w:ind w:hanging="503"/>
        <w:rPr>
          <w:rFonts w:ascii="Times New Roman" w:hAnsi="Times New Roman"/>
          <w:sz w:val="20"/>
          <w:lang w:val="sr-Cyrl-CS"/>
        </w:rPr>
      </w:pPr>
      <w:r>
        <w:rPr>
          <w:rFonts w:ascii="Times New Roman" w:hAnsi="Times New Roman"/>
          <w:sz w:val="20"/>
          <w:lang w:val="sr-Cyrl-CS"/>
        </w:rPr>
        <w:t xml:space="preserve">Зорица Мишова, </w:t>
      </w:r>
      <w:r>
        <w:rPr>
          <w:rFonts w:ascii="Times New Roman" w:hAnsi="Times New Roman"/>
          <w:sz w:val="20"/>
        </w:rPr>
        <w:t>проф. српског језика, ОШ „Војвода Пријезда“.</w:t>
      </w:r>
    </w:p>
    <w:p w:rsidR="00E65979" w:rsidRPr="003E6F1D" w:rsidRDefault="00E65979" w:rsidP="003E2178">
      <w:pPr>
        <w:pStyle w:val="BodyText3"/>
        <w:tabs>
          <w:tab w:val="num" w:pos="851"/>
        </w:tabs>
        <w:ind w:hanging="503"/>
        <w:rPr>
          <w:rFonts w:ascii="Times New Roman" w:hAnsi="Times New Roman"/>
          <w:bCs/>
          <w:sz w:val="14"/>
          <w:lang w:val="sr-Cyrl-CS"/>
        </w:rPr>
      </w:pPr>
    </w:p>
    <w:p w:rsidR="00E65979" w:rsidRPr="00E65979" w:rsidRDefault="00E65979" w:rsidP="00E65979">
      <w:pPr>
        <w:pStyle w:val="BodyText3"/>
        <w:tabs>
          <w:tab w:val="left" w:pos="567"/>
        </w:tabs>
        <w:rPr>
          <w:rFonts w:ascii="Times New Roman" w:hAnsi="Times New Roman"/>
          <w:sz w:val="20"/>
          <w:lang w:val="sr-Cyrl-CS"/>
        </w:rPr>
      </w:pPr>
      <w:r w:rsidRPr="00E65979">
        <w:rPr>
          <w:rFonts w:ascii="Times New Roman" w:hAnsi="Times New Roman"/>
          <w:sz w:val="20"/>
          <w:lang w:val="pt-BR"/>
        </w:rPr>
        <w:tab/>
        <w:t xml:space="preserve">III </w:t>
      </w:r>
      <w:r w:rsidRPr="00E65979">
        <w:rPr>
          <w:rFonts w:ascii="Times New Roman" w:hAnsi="Times New Roman"/>
          <w:sz w:val="20"/>
          <w:u w:val="single"/>
          <w:lang w:val="sr-Cyrl-CS"/>
        </w:rPr>
        <w:t>ЗА ПОСТИГНУТЕ РЕЗУЛТАТЕ НА ОКРУЖНИМ ТАКМИЧЕЊИМА</w:t>
      </w:r>
      <w:r w:rsidRPr="00E65979">
        <w:rPr>
          <w:rFonts w:ascii="Times New Roman" w:hAnsi="Times New Roman"/>
          <w:sz w:val="20"/>
          <w:lang w:val="sr-Cyrl-CS"/>
        </w:rPr>
        <w:t>, ОПШТИНА ЋИЋЕВАЦ ДОДЕЉУЈЕ ЗАХВАЛНИЦЕ СЛЕДЕЋИМ УЧЕНИЦИМА:</w:t>
      </w:r>
    </w:p>
    <w:p w:rsidR="00E65979" w:rsidRPr="003E6F1D" w:rsidRDefault="00E65979" w:rsidP="00E65979">
      <w:pPr>
        <w:pStyle w:val="BodyText3"/>
        <w:ind w:firstLine="600"/>
        <w:rPr>
          <w:rFonts w:ascii="Times New Roman" w:hAnsi="Times New Roman"/>
          <w:sz w:val="14"/>
          <w:lang w:val="pt-BR"/>
        </w:rPr>
      </w:pPr>
    </w:p>
    <w:p w:rsidR="00E65979" w:rsidRPr="00E65979" w:rsidRDefault="00E65979" w:rsidP="00E65979">
      <w:pPr>
        <w:pStyle w:val="BodyText3"/>
        <w:ind w:firstLine="600"/>
        <w:rPr>
          <w:rFonts w:ascii="Times New Roman" w:hAnsi="Times New Roman"/>
          <w:sz w:val="20"/>
          <w:lang w:val="sr-Cyrl-CS"/>
        </w:rPr>
      </w:pPr>
      <w:r w:rsidRPr="00E65979">
        <w:rPr>
          <w:rFonts w:ascii="Times New Roman" w:hAnsi="Times New Roman"/>
          <w:sz w:val="20"/>
          <w:lang w:val="sr-Cyrl-CS"/>
        </w:rPr>
        <w:t>ОШ „ДОСИТЕЈ ОБРАДОВИЋ“ ЋИЋЕВАЦ</w:t>
      </w:r>
    </w:p>
    <w:p w:rsidR="00E65979" w:rsidRPr="003E6F1D" w:rsidRDefault="00E65979" w:rsidP="00E65979">
      <w:pPr>
        <w:pStyle w:val="BodyText3"/>
        <w:ind w:firstLine="600"/>
        <w:rPr>
          <w:rFonts w:ascii="Times New Roman" w:hAnsi="Times New Roman"/>
          <w:sz w:val="14"/>
          <w:lang w:val="pt-BR"/>
        </w:rPr>
      </w:pPr>
    </w:p>
    <w:p w:rsidR="00E65979" w:rsidRPr="00E65979" w:rsidRDefault="00E65979" w:rsidP="00E65979">
      <w:pPr>
        <w:pStyle w:val="BodyText3"/>
        <w:numPr>
          <w:ilvl w:val="0"/>
          <w:numId w:val="24"/>
        </w:numPr>
        <w:tabs>
          <w:tab w:val="left" w:pos="960"/>
        </w:tabs>
        <w:ind w:left="0" w:firstLine="600"/>
        <w:rPr>
          <w:rFonts w:ascii="Times New Roman" w:hAnsi="Times New Roman"/>
          <w:sz w:val="20"/>
          <w:lang w:val="pt-BR"/>
        </w:rPr>
      </w:pPr>
      <w:r w:rsidRPr="00E65979">
        <w:rPr>
          <w:rFonts w:ascii="Times New Roman" w:hAnsi="Times New Roman"/>
          <w:sz w:val="20"/>
          <w:lang w:val="sr-Cyrl-CS"/>
        </w:rPr>
        <w:t>Лана Митровић, математика, 3.</w:t>
      </w:r>
      <w:r w:rsidR="003E6F1D">
        <w:rPr>
          <w:rFonts w:ascii="Times New Roman" w:hAnsi="Times New Roman"/>
          <w:sz w:val="20"/>
          <w:lang w:val="sr-Cyrl-CS"/>
        </w:rPr>
        <w:t xml:space="preserve"> </w:t>
      </w:r>
      <w:r w:rsidRPr="00E65979">
        <w:rPr>
          <w:rFonts w:ascii="Times New Roman" w:hAnsi="Times New Roman"/>
          <w:sz w:val="20"/>
          <w:lang w:val="sr-Cyrl-CS"/>
        </w:rPr>
        <w:t>место</w:t>
      </w:r>
    </w:p>
    <w:p w:rsidR="00E65979" w:rsidRPr="00E65979" w:rsidRDefault="00E65979" w:rsidP="00E65979">
      <w:pPr>
        <w:pStyle w:val="BodyText3"/>
        <w:numPr>
          <w:ilvl w:val="0"/>
          <w:numId w:val="24"/>
        </w:numPr>
        <w:tabs>
          <w:tab w:val="left" w:pos="960"/>
        </w:tabs>
        <w:ind w:left="0" w:firstLine="600"/>
        <w:rPr>
          <w:rFonts w:ascii="Times New Roman" w:hAnsi="Times New Roman"/>
          <w:sz w:val="20"/>
          <w:lang w:val="pt-BR"/>
        </w:rPr>
      </w:pPr>
      <w:r w:rsidRPr="00E65979">
        <w:rPr>
          <w:rFonts w:ascii="Times New Roman" w:hAnsi="Times New Roman"/>
          <w:sz w:val="20"/>
          <w:lang w:val="sr-Cyrl-CS"/>
        </w:rPr>
        <w:t>Младен Пантић, Саобраћај б категорија, 1. место</w:t>
      </w:r>
    </w:p>
    <w:p w:rsidR="00E65979" w:rsidRPr="00E65979" w:rsidRDefault="00E65979" w:rsidP="00E65979">
      <w:pPr>
        <w:pStyle w:val="BodyText3"/>
        <w:numPr>
          <w:ilvl w:val="0"/>
          <w:numId w:val="24"/>
        </w:numPr>
        <w:tabs>
          <w:tab w:val="left" w:pos="960"/>
        </w:tabs>
        <w:ind w:left="0" w:firstLine="600"/>
        <w:rPr>
          <w:rFonts w:ascii="Times New Roman" w:hAnsi="Times New Roman"/>
          <w:sz w:val="20"/>
          <w:lang w:val="pt-BR"/>
        </w:rPr>
      </w:pPr>
      <w:r w:rsidRPr="00E65979">
        <w:rPr>
          <w:rFonts w:ascii="Times New Roman" w:hAnsi="Times New Roman"/>
          <w:sz w:val="20"/>
          <w:lang w:val="sr-Cyrl-CS"/>
        </w:rPr>
        <w:t xml:space="preserve">Стефан Гајић, Саобраћај, 2. место </w:t>
      </w:r>
    </w:p>
    <w:p w:rsidR="00E65979" w:rsidRPr="00E65979" w:rsidRDefault="00E65979" w:rsidP="00E65979">
      <w:pPr>
        <w:pStyle w:val="BodyText3"/>
        <w:numPr>
          <w:ilvl w:val="0"/>
          <w:numId w:val="24"/>
        </w:numPr>
        <w:tabs>
          <w:tab w:val="left" w:pos="960"/>
        </w:tabs>
        <w:ind w:left="0" w:firstLine="600"/>
        <w:rPr>
          <w:rFonts w:ascii="Times New Roman" w:hAnsi="Times New Roman"/>
          <w:sz w:val="20"/>
          <w:lang w:val="pt-BR"/>
        </w:rPr>
      </w:pPr>
      <w:r w:rsidRPr="00E65979">
        <w:rPr>
          <w:rFonts w:ascii="Times New Roman" w:hAnsi="Times New Roman"/>
          <w:sz w:val="20"/>
          <w:lang w:val="sr-Cyrl-CS"/>
        </w:rPr>
        <w:t xml:space="preserve">Милош Рајић, Саобраћај Ц категорија, 1. место </w:t>
      </w:r>
    </w:p>
    <w:p w:rsidR="00E65979" w:rsidRPr="00E65979" w:rsidRDefault="00E65979" w:rsidP="00E65979">
      <w:pPr>
        <w:pStyle w:val="BodyText3"/>
        <w:numPr>
          <w:ilvl w:val="0"/>
          <w:numId w:val="24"/>
        </w:numPr>
        <w:tabs>
          <w:tab w:val="left" w:pos="960"/>
        </w:tabs>
        <w:ind w:left="0" w:firstLine="600"/>
        <w:rPr>
          <w:rFonts w:ascii="Times New Roman" w:hAnsi="Times New Roman"/>
          <w:sz w:val="20"/>
          <w:lang w:val="pt-BR"/>
        </w:rPr>
      </w:pPr>
      <w:r w:rsidRPr="00E65979">
        <w:rPr>
          <w:rFonts w:ascii="Times New Roman" w:hAnsi="Times New Roman"/>
          <w:sz w:val="20"/>
          <w:lang w:val="sr-Cyrl-CS"/>
        </w:rPr>
        <w:t>Катарина Кркић, информатика, 3. место</w:t>
      </w:r>
    </w:p>
    <w:p w:rsidR="00E65979" w:rsidRPr="00E65979" w:rsidRDefault="00E65979" w:rsidP="00E65979">
      <w:pPr>
        <w:pStyle w:val="BodyText3"/>
        <w:numPr>
          <w:ilvl w:val="0"/>
          <w:numId w:val="24"/>
        </w:numPr>
        <w:tabs>
          <w:tab w:val="left" w:pos="960"/>
        </w:tabs>
        <w:ind w:left="0" w:firstLine="600"/>
        <w:rPr>
          <w:rFonts w:ascii="Times New Roman" w:hAnsi="Times New Roman"/>
          <w:sz w:val="20"/>
          <w:lang w:val="pt-BR"/>
        </w:rPr>
      </w:pPr>
      <w:r w:rsidRPr="00E65979">
        <w:rPr>
          <w:rFonts w:ascii="Times New Roman" w:hAnsi="Times New Roman"/>
          <w:sz w:val="20"/>
          <w:lang w:val="sr-Cyrl-CS"/>
        </w:rPr>
        <w:t>Јована Јанев, „Читалићи кликераши“, 1. место</w:t>
      </w:r>
    </w:p>
    <w:p w:rsidR="00E65979" w:rsidRPr="00E65979" w:rsidRDefault="00E65979" w:rsidP="00E65979">
      <w:pPr>
        <w:pStyle w:val="BodyText3"/>
        <w:numPr>
          <w:ilvl w:val="0"/>
          <w:numId w:val="24"/>
        </w:numPr>
        <w:tabs>
          <w:tab w:val="left" w:pos="960"/>
        </w:tabs>
        <w:ind w:left="0" w:firstLine="600"/>
        <w:rPr>
          <w:rFonts w:ascii="Times New Roman" w:hAnsi="Times New Roman"/>
          <w:sz w:val="20"/>
          <w:lang w:val="pt-BR"/>
        </w:rPr>
      </w:pPr>
      <w:r w:rsidRPr="00E65979">
        <w:rPr>
          <w:rFonts w:ascii="Times New Roman" w:hAnsi="Times New Roman"/>
          <w:sz w:val="20"/>
          <w:lang w:val="sr-Cyrl-CS"/>
        </w:rPr>
        <w:t>Катарина Кркић,  „Читалићи кликераши“, 1. место</w:t>
      </w:r>
    </w:p>
    <w:p w:rsidR="00E65979" w:rsidRPr="00E65979" w:rsidRDefault="00E65979" w:rsidP="00E65979">
      <w:pPr>
        <w:pStyle w:val="BodyText3"/>
        <w:numPr>
          <w:ilvl w:val="0"/>
          <w:numId w:val="24"/>
        </w:numPr>
        <w:tabs>
          <w:tab w:val="left" w:pos="960"/>
        </w:tabs>
        <w:ind w:left="0" w:firstLine="600"/>
        <w:rPr>
          <w:rFonts w:ascii="Times New Roman" w:hAnsi="Times New Roman"/>
          <w:sz w:val="20"/>
          <w:lang w:val="pt-BR"/>
        </w:rPr>
      </w:pPr>
      <w:r w:rsidRPr="00E65979">
        <w:rPr>
          <w:rFonts w:ascii="Times New Roman" w:hAnsi="Times New Roman"/>
          <w:sz w:val="20"/>
          <w:lang w:val="sr-Cyrl-CS"/>
        </w:rPr>
        <w:t>Јелена Васић, „Читалићи кликераши“, 1. место</w:t>
      </w:r>
    </w:p>
    <w:p w:rsidR="00E65979" w:rsidRPr="003E6F1D" w:rsidRDefault="00E65979" w:rsidP="003E6F1D">
      <w:pPr>
        <w:pStyle w:val="BodyText3"/>
        <w:numPr>
          <w:ilvl w:val="0"/>
          <w:numId w:val="24"/>
        </w:numPr>
        <w:tabs>
          <w:tab w:val="left" w:pos="960"/>
        </w:tabs>
        <w:ind w:left="600" w:hanging="33"/>
        <w:rPr>
          <w:rFonts w:ascii="Times New Roman" w:hAnsi="Times New Roman"/>
          <w:sz w:val="20"/>
          <w:lang w:val="sr-Cyrl-CS"/>
        </w:rPr>
      </w:pPr>
      <w:r w:rsidRPr="003E6F1D">
        <w:rPr>
          <w:rFonts w:ascii="Times New Roman" w:hAnsi="Times New Roman"/>
          <w:sz w:val="20"/>
          <w:lang w:val="sr-Cyrl-CS"/>
        </w:rPr>
        <w:t xml:space="preserve">Милица Стаменковић, српски језик и језичка култура, 2. место и „Књижевна олимпијада“, 1. </w:t>
      </w:r>
      <w:r w:rsidR="003E6F1D">
        <w:rPr>
          <w:rFonts w:ascii="Times New Roman" w:hAnsi="Times New Roman"/>
          <w:sz w:val="20"/>
          <w:lang w:val="sr-Cyrl-CS"/>
        </w:rPr>
        <w:t>м</w:t>
      </w:r>
      <w:r w:rsidRPr="003E6F1D">
        <w:rPr>
          <w:rFonts w:ascii="Times New Roman" w:hAnsi="Times New Roman"/>
          <w:sz w:val="20"/>
          <w:lang w:val="sr-Cyrl-CS"/>
        </w:rPr>
        <w:t>есто</w:t>
      </w:r>
    </w:p>
    <w:p w:rsidR="00E65979" w:rsidRPr="00E65979" w:rsidRDefault="00E65979" w:rsidP="00E65979">
      <w:pPr>
        <w:pStyle w:val="BodyText3"/>
        <w:numPr>
          <w:ilvl w:val="0"/>
          <w:numId w:val="24"/>
        </w:numPr>
        <w:tabs>
          <w:tab w:val="left" w:pos="960"/>
        </w:tabs>
        <w:ind w:left="0" w:firstLine="600"/>
        <w:rPr>
          <w:rFonts w:ascii="Times New Roman" w:hAnsi="Times New Roman"/>
          <w:sz w:val="20"/>
          <w:lang w:val="pt-BR"/>
        </w:rPr>
      </w:pPr>
      <w:r w:rsidRPr="00E65979">
        <w:rPr>
          <w:rFonts w:ascii="Times New Roman" w:hAnsi="Times New Roman"/>
          <w:sz w:val="20"/>
          <w:lang w:val="sr-Cyrl-CS"/>
        </w:rPr>
        <w:t>Александра Митровић, „Књижевна олимпијада“, 2. место</w:t>
      </w:r>
    </w:p>
    <w:p w:rsidR="00E65979" w:rsidRPr="00E65979" w:rsidRDefault="00E65979" w:rsidP="00E65979">
      <w:pPr>
        <w:pStyle w:val="BodyText3"/>
        <w:numPr>
          <w:ilvl w:val="0"/>
          <w:numId w:val="24"/>
        </w:numPr>
        <w:tabs>
          <w:tab w:val="left" w:pos="960"/>
        </w:tabs>
        <w:ind w:left="0" w:firstLine="600"/>
        <w:rPr>
          <w:rFonts w:ascii="Times New Roman" w:hAnsi="Times New Roman"/>
          <w:sz w:val="20"/>
          <w:lang w:val="pt-BR"/>
        </w:rPr>
      </w:pPr>
      <w:r w:rsidRPr="00E65979">
        <w:rPr>
          <w:rFonts w:ascii="Times New Roman" w:hAnsi="Times New Roman"/>
          <w:sz w:val="20"/>
          <w:lang w:val="sr-Cyrl-CS"/>
        </w:rPr>
        <w:t>Михајло Ранитовић, „Књижевна олимпијада“, 2. место</w:t>
      </w:r>
    </w:p>
    <w:p w:rsidR="00E65979" w:rsidRPr="00E65979" w:rsidRDefault="00E65979" w:rsidP="00E65979">
      <w:pPr>
        <w:pStyle w:val="BodyText3"/>
        <w:numPr>
          <w:ilvl w:val="0"/>
          <w:numId w:val="24"/>
        </w:numPr>
        <w:tabs>
          <w:tab w:val="left" w:pos="960"/>
        </w:tabs>
        <w:ind w:left="0" w:firstLine="600"/>
        <w:rPr>
          <w:rFonts w:ascii="Times New Roman" w:hAnsi="Times New Roman"/>
          <w:sz w:val="20"/>
          <w:lang w:val="pt-BR"/>
        </w:rPr>
      </w:pPr>
      <w:r w:rsidRPr="00E65979">
        <w:rPr>
          <w:rFonts w:ascii="Times New Roman" w:hAnsi="Times New Roman"/>
          <w:sz w:val="20"/>
          <w:lang w:val="sr-Cyrl-CS"/>
        </w:rPr>
        <w:t>Александра Пекић,  „Књижевна олимпијада“, 3. место</w:t>
      </w:r>
    </w:p>
    <w:p w:rsidR="00E65979" w:rsidRPr="00E65979" w:rsidRDefault="00E65979" w:rsidP="00E65979">
      <w:pPr>
        <w:pStyle w:val="BodyText3"/>
        <w:numPr>
          <w:ilvl w:val="0"/>
          <w:numId w:val="24"/>
        </w:numPr>
        <w:tabs>
          <w:tab w:val="left" w:pos="960"/>
        </w:tabs>
        <w:ind w:left="0" w:firstLine="600"/>
        <w:rPr>
          <w:rFonts w:ascii="Times New Roman" w:hAnsi="Times New Roman"/>
          <w:sz w:val="20"/>
          <w:lang w:val="pt-BR"/>
        </w:rPr>
      </w:pPr>
      <w:r w:rsidRPr="00E65979">
        <w:rPr>
          <w:rFonts w:ascii="Times New Roman" w:hAnsi="Times New Roman"/>
          <w:sz w:val="20"/>
          <w:lang w:val="sr-Cyrl-CS"/>
        </w:rPr>
        <w:t>Александра Ћировић, српски језик и језичка култура, 3. место</w:t>
      </w:r>
    </w:p>
    <w:p w:rsidR="00E65979" w:rsidRPr="003E6F1D" w:rsidRDefault="00E65979" w:rsidP="003E6F1D">
      <w:pPr>
        <w:pStyle w:val="BodyText3"/>
        <w:numPr>
          <w:ilvl w:val="0"/>
          <w:numId w:val="24"/>
        </w:numPr>
        <w:tabs>
          <w:tab w:val="left" w:pos="960"/>
        </w:tabs>
        <w:ind w:left="600" w:hanging="33"/>
        <w:rPr>
          <w:rFonts w:ascii="Times New Roman" w:hAnsi="Times New Roman"/>
          <w:sz w:val="20"/>
          <w:lang w:val="sr-Cyrl-CS"/>
        </w:rPr>
      </w:pPr>
      <w:r w:rsidRPr="003E6F1D">
        <w:rPr>
          <w:rFonts w:ascii="Times New Roman" w:hAnsi="Times New Roman"/>
          <w:sz w:val="20"/>
          <w:lang w:val="sr-Cyrl-CS"/>
        </w:rPr>
        <w:t xml:space="preserve">Јана Кркић, српски језик и језичка култура, 3. место и „Књижевна олимпијада“, 3. место       </w:t>
      </w:r>
    </w:p>
    <w:p w:rsidR="00E65979" w:rsidRPr="00E65979" w:rsidRDefault="00E65979" w:rsidP="00E65979">
      <w:pPr>
        <w:pStyle w:val="BodyText3"/>
        <w:numPr>
          <w:ilvl w:val="0"/>
          <w:numId w:val="24"/>
        </w:numPr>
        <w:tabs>
          <w:tab w:val="left" w:pos="960"/>
        </w:tabs>
        <w:ind w:left="0" w:firstLine="600"/>
        <w:rPr>
          <w:rFonts w:ascii="Times New Roman" w:hAnsi="Times New Roman"/>
          <w:sz w:val="20"/>
          <w:lang w:val="pt-BR"/>
        </w:rPr>
      </w:pPr>
      <w:r w:rsidRPr="00E65979">
        <w:rPr>
          <w:rFonts w:ascii="Times New Roman" w:hAnsi="Times New Roman"/>
          <w:sz w:val="20"/>
          <w:lang w:val="sr-Cyrl-CS"/>
        </w:rPr>
        <w:t>Катарина Нешић, српски језик и језичка култура, 3. место</w:t>
      </w:r>
    </w:p>
    <w:p w:rsidR="00E65979" w:rsidRPr="00E65979" w:rsidRDefault="00E65979" w:rsidP="00E65979">
      <w:pPr>
        <w:pStyle w:val="BodyText3"/>
        <w:numPr>
          <w:ilvl w:val="0"/>
          <w:numId w:val="24"/>
        </w:numPr>
        <w:tabs>
          <w:tab w:val="left" w:pos="960"/>
        </w:tabs>
        <w:ind w:left="0" w:firstLine="600"/>
        <w:rPr>
          <w:rFonts w:ascii="Times New Roman" w:hAnsi="Times New Roman"/>
          <w:sz w:val="20"/>
          <w:lang w:val="pt-BR"/>
        </w:rPr>
      </w:pPr>
      <w:r w:rsidRPr="00E65979">
        <w:rPr>
          <w:rFonts w:ascii="Times New Roman" w:hAnsi="Times New Roman"/>
          <w:sz w:val="20"/>
          <w:lang w:val="sr-Cyrl-CS"/>
        </w:rPr>
        <w:t>Сара Ралић, „Књижевна олимпијада“, 3. место</w:t>
      </w:r>
    </w:p>
    <w:p w:rsidR="00E65979" w:rsidRPr="003E6F1D" w:rsidRDefault="00E65979" w:rsidP="003E6F1D">
      <w:pPr>
        <w:pStyle w:val="BodyText3"/>
        <w:numPr>
          <w:ilvl w:val="0"/>
          <w:numId w:val="24"/>
        </w:numPr>
        <w:tabs>
          <w:tab w:val="left" w:pos="960"/>
        </w:tabs>
        <w:ind w:left="600" w:hanging="33"/>
        <w:rPr>
          <w:rFonts w:ascii="Times New Roman" w:hAnsi="Times New Roman"/>
          <w:sz w:val="20"/>
          <w:lang w:val="pt-BR"/>
        </w:rPr>
      </w:pPr>
      <w:r w:rsidRPr="003E6F1D">
        <w:rPr>
          <w:rFonts w:ascii="Times New Roman" w:hAnsi="Times New Roman"/>
          <w:sz w:val="20"/>
          <w:lang w:val="sr-Cyrl-CS"/>
        </w:rPr>
        <w:t>Марија Марковић, „Књижевна олимпијада“, 3. место и географија, 3. место</w:t>
      </w:r>
    </w:p>
    <w:p w:rsidR="00E65979" w:rsidRPr="00E65979" w:rsidRDefault="00E65979" w:rsidP="00E65979">
      <w:pPr>
        <w:pStyle w:val="BodyText3"/>
        <w:numPr>
          <w:ilvl w:val="0"/>
          <w:numId w:val="24"/>
        </w:numPr>
        <w:tabs>
          <w:tab w:val="left" w:pos="960"/>
        </w:tabs>
        <w:ind w:left="0" w:firstLine="600"/>
        <w:rPr>
          <w:rFonts w:ascii="Times New Roman" w:hAnsi="Times New Roman"/>
          <w:sz w:val="20"/>
          <w:lang w:val="pt-BR"/>
        </w:rPr>
      </w:pPr>
      <w:r w:rsidRPr="00E65979">
        <w:rPr>
          <w:rFonts w:ascii="Times New Roman" w:hAnsi="Times New Roman"/>
          <w:sz w:val="20"/>
          <w:lang w:val="sr-Cyrl-CS"/>
        </w:rPr>
        <w:t>Петра Башић, „Књижевна олимпијада“, 3. место</w:t>
      </w:r>
    </w:p>
    <w:p w:rsidR="00E65979" w:rsidRPr="003E6F1D" w:rsidRDefault="00E65979" w:rsidP="003E6F1D">
      <w:pPr>
        <w:pStyle w:val="BodyText3"/>
        <w:numPr>
          <w:ilvl w:val="0"/>
          <w:numId w:val="24"/>
        </w:numPr>
        <w:tabs>
          <w:tab w:val="left" w:pos="960"/>
        </w:tabs>
        <w:ind w:left="600" w:hanging="33"/>
        <w:rPr>
          <w:rFonts w:ascii="Times New Roman" w:hAnsi="Times New Roman"/>
          <w:sz w:val="20"/>
          <w:lang w:val="sr-Cyrl-CS"/>
        </w:rPr>
      </w:pPr>
      <w:r w:rsidRPr="003E6F1D">
        <w:rPr>
          <w:rFonts w:ascii="Times New Roman" w:hAnsi="Times New Roman"/>
          <w:sz w:val="20"/>
          <w:lang w:val="sr-Cyrl-CS"/>
        </w:rPr>
        <w:t>Милена Васић, „Књижевна олимпијада“, 3. место и географија, 3. место</w:t>
      </w:r>
    </w:p>
    <w:p w:rsidR="00E65979" w:rsidRPr="00E65979" w:rsidRDefault="00E65979" w:rsidP="00E65979">
      <w:pPr>
        <w:pStyle w:val="BodyText3"/>
        <w:numPr>
          <w:ilvl w:val="0"/>
          <w:numId w:val="24"/>
        </w:numPr>
        <w:tabs>
          <w:tab w:val="left" w:pos="960"/>
        </w:tabs>
        <w:ind w:left="0" w:firstLine="600"/>
        <w:rPr>
          <w:rFonts w:ascii="Times New Roman" w:hAnsi="Times New Roman"/>
          <w:sz w:val="20"/>
          <w:lang w:val="pt-BR"/>
        </w:rPr>
      </w:pPr>
      <w:r w:rsidRPr="00E65979">
        <w:rPr>
          <w:rFonts w:ascii="Times New Roman" w:hAnsi="Times New Roman"/>
          <w:sz w:val="20"/>
          <w:lang w:val="sr-Cyrl-CS"/>
        </w:rPr>
        <w:t xml:space="preserve"> Милош Попрашић, географија, 1. место</w:t>
      </w:r>
    </w:p>
    <w:p w:rsidR="00E65979" w:rsidRPr="00E65979" w:rsidRDefault="00E65979" w:rsidP="00E65979">
      <w:pPr>
        <w:pStyle w:val="BodyText3"/>
        <w:numPr>
          <w:ilvl w:val="0"/>
          <w:numId w:val="24"/>
        </w:numPr>
        <w:tabs>
          <w:tab w:val="left" w:pos="960"/>
        </w:tabs>
        <w:ind w:left="0" w:firstLine="600"/>
        <w:rPr>
          <w:rFonts w:ascii="Times New Roman" w:hAnsi="Times New Roman"/>
          <w:sz w:val="20"/>
          <w:lang w:val="pt-BR"/>
        </w:rPr>
      </w:pPr>
      <w:r w:rsidRPr="00E65979">
        <w:rPr>
          <w:rFonts w:ascii="Times New Roman" w:hAnsi="Times New Roman"/>
          <w:sz w:val="20"/>
          <w:lang w:val="sr-Cyrl-CS"/>
        </w:rPr>
        <w:t>Петар Кузмановић, географија, 3. место</w:t>
      </w:r>
    </w:p>
    <w:p w:rsidR="00E65979" w:rsidRPr="00E65979" w:rsidRDefault="00E65979" w:rsidP="00E65979">
      <w:pPr>
        <w:pStyle w:val="BodyText3"/>
        <w:numPr>
          <w:ilvl w:val="0"/>
          <w:numId w:val="24"/>
        </w:numPr>
        <w:tabs>
          <w:tab w:val="left" w:pos="960"/>
        </w:tabs>
        <w:ind w:left="0" w:firstLine="600"/>
        <w:rPr>
          <w:rFonts w:ascii="Times New Roman" w:hAnsi="Times New Roman"/>
          <w:sz w:val="20"/>
          <w:lang w:val="pt-BR"/>
        </w:rPr>
      </w:pPr>
      <w:r w:rsidRPr="00E65979">
        <w:rPr>
          <w:rFonts w:ascii="Times New Roman" w:hAnsi="Times New Roman"/>
          <w:sz w:val="20"/>
          <w:lang w:val="sr-Cyrl-CS"/>
        </w:rPr>
        <w:t>Јована Поповић, географија, 3. место</w:t>
      </w:r>
    </w:p>
    <w:p w:rsidR="00E65979" w:rsidRPr="00E65979" w:rsidRDefault="00E65979" w:rsidP="00E65979">
      <w:pPr>
        <w:pStyle w:val="BodyText3"/>
        <w:numPr>
          <w:ilvl w:val="0"/>
          <w:numId w:val="24"/>
        </w:numPr>
        <w:tabs>
          <w:tab w:val="left" w:pos="960"/>
        </w:tabs>
        <w:ind w:left="0" w:firstLine="600"/>
        <w:rPr>
          <w:rFonts w:ascii="Times New Roman" w:hAnsi="Times New Roman"/>
          <w:sz w:val="20"/>
          <w:lang w:val="pt-BR"/>
        </w:rPr>
      </w:pPr>
      <w:r w:rsidRPr="00E65979">
        <w:rPr>
          <w:rFonts w:ascii="Times New Roman" w:hAnsi="Times New Roman"/>
          <w:sz w:val="20"/>
          <w:lang w:val="sr-Cyrl-CS"/>
        </w:rPr>
        <w:t>Петра Младеновић, биологија, 3. место</w:t>
      </w:r>
    </w:p>
    <w:p w:rsidR="00E65979" w:rsidRPr="00E65979" w:rsidRDefault="00E65979" w:rsidP="00E65979">
      <w:pPr>
        <w:pStyle w:val="BodyText3"/>
        <w:numPr>
          <w:ilvl w:val="0"/>
          <w:numId w:val="24"/>
        </w:numPr>
        <w:tabs>
          <w:tab w:val="left" w:pos="960"/>
        </w:tabs>
        <w:ind w:left="0" w:firstLine="600"/>
        <w:rPr>
          <w:rFonts w:ascii="Times New Roman" w:hAnsi="Times New Roman"/>
          <w:sz w:val="20"/>
          <w:lang w:val="pt-BR"/>
        </w:rPr>
      </w:pPr>
      <w:r w:rsidRPr="00E65979">
        <w:rPr>
          <w:rFonts w:ascii="Times New Roman" w:hAnsi="Times New Roman"/>
          <w:sz w:val="20"/>
          <w:lang w:val="sr-Cyrl-CS"/>
        </w:rPr>
        <w:t>Невена Миленковић, биологија, 3. место</w:t>
      </w:r>
    </w:p>
    <w:p w:rsidR="00E65979" w:rsidRPr="003E6F1D" w:rsidRDefault="00E65979" w:rsidP="00E65979">
      <w:pPr>
        <w:pStyle w:val="BodyText3"/>
        <w:tabs>
          <w:tab w:val="left" w:pos="960"/>
        </w:tabs>
        <w:rPr>
          <w:rFonts w:ascii="Times New Roman" w:hAnsi="Times New Roman"/>
          <w:sz w:val="14"/>
          <w:lang w:val="sr-Cyrl-CS"/>
        </w:rPr>
      </w:pPr>
    </w:p>
    <w:p w:rsidR="00E65979" w:rsidRPr="00E65979" w:rsidRDefault="00E65979" w:rsidP="00E65979">
      <w:pPr>
        <w:pStyle w:val="BodyText3"/>
        <w:tabs>
          <w:tab w:val="left" w:pos="960"/>
        </w:tabs>
        <w:ind w:left="600"/>
        <w:rPr>
          <w:rFonts w:ascii="Times New Roman" w:hAnsi="Times New Roman"/>
          <w:sz w:val="20"/>
          <w:lang w:val="sr-Cyrl-CS"/>
        </w:rPr>
      </w:pPr>
      <w:r w:rsidRPr="00E65979">
        <w:rPr>
          <w:rFonts w:ascii="Times New Roman" w:hAnsi="Times New Roman"/>
          <w:sz w:val="20"/>
          <w:lang w:val="sr-Cyrl-CS"/>
        </w:rPr>
        <w:t>ОШ „ВОЈВОДА ПРИЈЕЗДА“ СТАЛАЋ</w:t>
      </w:r>
    </w:p>
    <w:p w:rsidR="00E65979" w:rsidRPr="003E6F1D" w:rsidRDefault="00E65979" w:rsidP="00E65979">
      <w:pPr>
        <w:pStyle w:val="BodyText3"/>
        <w:tabs>
          <w:tab w:val="left" w:pos="960"/>
        </w:tabs>
        <w:ind w:left="600"/>
        <w:rPr>
          <w:rFonts w:ascii="Times New Roman" w:hAnsi="Times New Roman"/>
          <w:sz w:val="14"/>
        </w:rPr>
      </w:pPr>
    </w:p>
    <w:p w:rsidR="00E65979" w:rsidRPr="00E65979" w:rsidRDefault="00E65979" w:rsidP="00E65979">
      <w:pPr>
        <w:pStyle w:val="BodyText3"/>
        <w:numPr>
          <w:ilvl w:val="0"/>
          <w:numId w:val="25"/>
        </w:numPr>
        <w:tabs>
          <w:tab w:val="left" w:pos="960"/>
        </w:tabs>
        <w:ind w:left="993" w:hanging="426"/>
        <w:rPr>
          <w:rFonts w:ascii="Times New Roman" w:hAnsi="Times New Roman"/>
          <w:sz w:val="20"/>
        </w:rPr>
      </w:pPr>
      <w:r w:rsidRPr="00E65979">
        <w:rPr>
          <w:rFonts w:ascii="Times New Roman" w:hAnsi="Times New Roman"/>
          <w:sz w:val="20"/>
          <w:lang w:val="sr-Cyrl-CS"/>
        </w:rPr>
        <w:t>Настасија Антић, „Књижевна олимпијада“, 2. место</w:t>
      </w:r>
    </w:p>
    <w:p w:rsidR="00E65979" w:rsidRPr="00E65979" w:rsidRDefault="00E65979" w:rsidP="00E65979">
      <w:pPr>
        <w:pStyle w:val="BodyText3"/>
        <w:numPr>
          <w:ilvl w:val="0"/>
          <w:numId w:val="25"/>
        </w:numPr>
        <w:tabs>
          <w:tab w:val="left" w:pos="960"/>
        </w:tabs>
        <w:ind w:left="993" w:hanging="426"/>
        <w:rPr>
          <w:rFonts w:ascii="Times New Roman" w:hAnsi="Times New Roman"/>
          <w:sz w:val="20"/>
        </w:rPr>
      </w:pPr>
      <w:r w:rsidRPr="00E65979">
        <w:rPr>
          <w:rFonts w:ascii="Times New Roman" w:hAnsi="Times New Roman"/>
          <w:sz w:val="20"/>
          <w:lang w:val="sr-Cyrl-CS"/>
        </w:rPr>
        <w:t>Алексија Николић, „Књижевна олимпијада“, 2. место</w:t>
      </w:r>
    </w:p>
    <w:p w:rsidR="00E65979" w:rsidRPr="00E65979" w:rsidRDefault="00E65979" w:rsidP="00E65979">
      <w:pPr>
        <w:pStyle w:val="BodyText3"/>
        <w:numPr>
          <w:ilvl w:val="0"/>
          <w:numId w:val="25"/>
        </w:numPr>
        <w:tabs>
          <w:tab w:val="left" w:pos="960"/>
        </w:tabs>
        <w:ind w:left="993" w:hanging="426"/>
        <w:rPr>
          <w:rFonts w:ascii="Times New Roman" w:hAnsi="Times New Roman"/>
          <w:sz w:val="20"/>
        </w:rPr>
      </w:pPr>
      <w:r w:rsidRPr="00E65979">
        <w:rPr>
          <w:rFonts w:ascii="Times New Roman" w:hAnsi="Times New Roman"/>
          <w:sz w:val="20"/>
          <w:lang w:val="sr-Cyrl-CS"/>
        </w:rPr>
        <w:t>Настасија Антић, географија, 3. место</w:t>
      </w:r>
    </w:p>
    <w:p w:rsidR="00E65979" w:rsidRPr="00E65979" w:rsidRDefault="00E65979" w:rsidP="00E65979">
      <w:pPr>
        <w:pStyle w:val="BodyText3"/>
        <w:numPr>
          <w:ilvl w:val="0"/>
          <w:numId w:val="25"/>
        </w:numPr>
        <w:tabs>
          <w:tab w:val="left" w:pos="960"/>
        </w:tabs>
        <w:ind w:left="993" w:hanging="426"/>
        <w:rPr>
          <w:rFonts w:ascii="Times New Roman" w:hAnsi="Times New Roman"/>
          <w:sz w:val="20"/>
        </w:rPr>
      </w:pPr>
      <w:r w:rsidRPr="00E65979">
        <w:rPr>
          <w:rFonts w:ascii="Times New Roman" w:hAnsi="Times New Roman"/>
          <w:sz w:val="20"/>
          <w:lang w:val="sr-Cyrl-CS"/>
        </w:rPr>
        <w:t>Изабела Младеновић, „Читалићи“, 1. место</w:t>
      </w:r>
    </w:p>
    <w:p w:rsidR="00E65979" w:rsidRPr="00E65979" w:rsidRDefault="00E65979" w:rsidP="00E65979">
      <w:pPr>
        <w:pStyle w:val="BodyText3"/>
        <w:numPr>
          <w:ilvl w:val="0"/>
          <w:numId w:val="25"/>
        </w:numPr>
        <w:tabs>
          <w:tab w:val="left" w:pos="960"/>
        </w:tabs>
        <w:ind w:left="993" w:hanging="426"/>
        <w:rPr>
          <w:rFonts w:ascii="Times New Roman" w:hAnsi="Times New Roman"/>
          <w:sz w:val="20"/>
        </w:rPr>
      </w:pPr>
      <w:r w:rsidRPr="00E65979">
        <w:rPr>
          <w:rFonts w:ascii="Times New Roman" w:hAnsi="Times New Roman"/>
          <w:sz w:val="20"/>
          <w:lang w:val="sr-Cyrl-CS"/>
        </w:rPr>
        <w:t>Алексија Николић, српски језик, 3. место</w:t>
      </w:r>
    </w:p>
    <w:p w:rsidR="00E65979" w:rsidRPr="00E65979" w:rsidRDefault="00E65979" w:rsidP="00E65979">
      <w:pPr>
        <w:pStyle w:val="BodyText3"/>
        <w:numPr>
          <w:ilvl w:val="0"/>
          <w:numId w:val="25"/>
        </w:numPr>
        <w:tabs>
          <w:tab w:val="left" w:pos="960"/>
        </w:tabs>
        <w:ind w:left="993" w:hanging="426"/>
        <w:rPr>
          <w:rFonts w:ascii="Times New Roman" w:hAnsi="Times New Roman"/>
          <w:sz w:val="20"/>
        </w:rPr>
      </w:pPr>
      <w:r w:rsidRPr="00E65979">
        <w:rPr>
          <w:rFonts w:ascii="Times New Roman" w:hAnsi="Times New Roman"/>
          <w:sz w:val="20"/>
          <w:lang w:val="sr-Cyrl-CS"/>
        </w:rPr>
        <w:lastRenderedPageBreak/>
        <w:t>Андријана Голубовић, рецитатори, 3. место</w:t>
      </w:r>
    </w:p>
    <w:p w:rsidR="00E65979" w:rsidRPr="003E6F1D" w:rsidRDefault="00E65979" w:rsidP="00E65979">
      <w:pPr>
        <w:pStyle w:val="BodyText3"/>
        <w:tabs>
          <w:tab w:val="left" w:pos="960"/>
        </w:tabs>
        <w:ind w:left="993"/>
        <w:rPr>
          <w:rFonts w:ascii="Times New Roman" w:hAnsi="Times New Roman"/>
          <w:sz w:val="14"/>
          <w:lang w:val="sr-Cyrl-CS"/>
        </w:rPr>
      </w:pPr>
    </w:p>
    <w:p w:rsidR="00E65979" w:rsidRPr="00E65979" w:rsidRDefault="00E65979" w:rsidP="00E65979">
      <w:pPr>
        <w:pStyle w:val="BodyText2"/>
        <w:tabs>
          <w:tab w:val="left" w:pos="567"/>
        </w:tabs>
        <w:spacing w:after="0" w:line="240" w:lineRule="auto"/>
        <w:rPr>
          <w:rFonts w:ascii="Times New Roman" w:hAnsi="Times New Roman"/>
          <w:b w:val="0"/>
          <w:color w:val="000000"/>
          <w:sz w:val="20"/>
          <w:lang w:val="sr-Cyrl-CS"/>
        </w:rPr>
      </w:pPr>
      <w:r w:rsidRPr="00E65979">
        <w:rPr>
          <w:rFonts w:ascii="Times New Roman" w:hAnsi="Times New Roman"/>
          <w:b w:val="0"/>
          <w:bCs/>
          <w:color w:val="000000"/>
          <w:sz w:val="20"/>
          <w:lang w:val="sr-Cyrl-CS"/>
        </w:rPr>
        <w:t xml:space="preserve">        </w:t>
      </w:r>
      <w:r w:rsidRPr="00E65979">
        <w:rPr>
          <w:rFonts w:ascii="Times New Roman" w:hAnsi="Times New Roman"/>
          <w:b w:val="0"/>
          <w:color w:val="000000"/>
          <w:sz w:val="20"/>
          <w:lang w:val="sr-Cyrl-CS"/>
        </w:rPr>
        <w:t>СРЕДЊА ЕКОНОМСКО- ТРГОВИНСКА ШКОЛА КРУШЕВАЦ- ОДЕЉЕЊЕ У ЋИЋЕВЦУ</w:t>
      </w:r>
    </w:p>
    <w:p w:rsidR="00E65979" w:rsidRPr="003E6F1D" w:rsidRDefault="00E65979" w:rsidP="00E65979">
      <w:pPr>
        <w:pStyle w:val="BodyText3"/>
        <w:rPr>
          <w:rFonts w:ascii="Times New Roman" w:hAnsi="Times New Roman"/>
          <w:sz w:val="14"/>
          <w:lang w:val="sr-Cyrl-CS"/>
        </w:rPr>
      </w:pPr>
    </w:p>
    <w:p w:rsidR="00E65979" w:rsidRPr="00E65979" w:rsidRDefault="00E65979" w:rsidP="00E65979">
      <w:pPr>
        <w:pStyle w:val="BodyText3"/>
        <w:numPr>
          <w:ilvl w:val="0"/>
          <w:numId w:val="30"/>
        </w:numPr>
        <w:tabs>
          <w:tab w:val="left" w:pos="960"/>
        </w:tabs>
        <w:rPr>
          <w:rFonts w:ascii="Times New Roman" w:hAnsi="Times New Roman"/>
          <w:sz w:val="20"/>
          <w:lang w:val="sr-Cyrl-CS"/>
        </w:rPr>
      </w:pPr>
      <w:r w:rsidRPr="00E65979">
        <w:rPr>
          <w:rFonts w:ascii="Times New Roman" w:hAnsi="Times New Roman"/>
          <w:sz w:val="20"/>
          <w:lang w:val="sr-Cyrl-CS"/>
        </w:rPr>
        <w:t>Невена Николић, математика, 1. место</w:t>
      </w:r>
    </w:p>
    <w:p w:rsidR="00E65979" w:rsidRPr="003E6F1D" w:rsidRDefault="00E65979" w:rsidP="00E65979">
      <w:pPr>
        <w:pStyle w:val="BodyText2"/>
        <w:tabs>
          <w:tab w:val="left" w:pos="1938"/>
        </w:tabs>
        <w:spacing w:after="0" w:line="240" w:lineRule="auto"/>
        <w:rPr>
          <w:rFonts w:ascii="Times New Roman" w:hAnsi="Times New Roman"/>
          <w:b w:val="0"/>
          <w:color w:val="000000"/>
          <w:sz w:val="14"/>
          <w:lang w:val="pt-BR"/>
        </w:rPr>
      </w:pPr>
      <w:r w:rsidRPr="00E65979">
        <w:rPr>
          <w:rFonts w:ascii="Times New Roman" w:hAnsi="Times New Roman"/>
          <w:b w:val="0"/>
          <w:color w:val="000000"/>
          <w:sz w:val="20"/>
          <w:lang w:val="pt-BR"/>
        </w:rPr>
        <w:t xml:space="preserve">  </w:t>
      </w:r>
      <w:r w:rsidRPr="00E65979">
        <w:rPr>
          <w:rFonts w:ascii="Times New Roman" w:hAnsi="Times New Roman"/>
          <w:b w:val="0"/>
          <w:color w:val="000000"/>
          <w:sz w:val="20"/>
          <w:lang w:val="it-IT"/>
        </w:rPr>
        <w:t xml:space="preserve"> </w:t>
      </w:r>
    </w:p>
    <w:p w:rsidR="00E65979" w:rsidRPr="00E65979" w:rsidRDefault="00E65979" w:rsidP="00E65979">
      <w:pPr>
        <w:pStyle w:val="BodyText3"/>
        <w:tabs>
          <w:tab w:val="left" w:pos="567"/>
        </w:tabs>
        <w:rPr>
          <w:rFonts w:ascii="Times New Roman" w:hAnsi="Times New Roman"/>
          <w:sz w:val="20"/>
          <w:lang w:val="sr-Cyrl-CS"/>
        </w:rPr>
      </w:pPr>
      <w:r w:rsidRPr="00E65979">
        <w:rPr>
          <w:rFonts w:ascii="Times New Roman" w:hAnsi="Times New Roman"/>
          <w:sz w:val="20"/>
          <w:lang w:val="pt-BR"/>
        </w:rPr>
        <w:tab/>
        <w:t xml:space="preserve">IV  </w:t>
      </w:r>
      <w:r w:rsidRPr="00E65979">
        <w:rPr>
          <w:rFonts w:ascii="Times New Roman" w:hAnsi="Times New Roman"/>
          <w:sz w:val="20"/>
          <w:lang w:val="sr-Cyrl-CS"/>
        </w:rPr>
        <w:t>Пренос средстава награђеним ученицима из тачке</w:t>
      </w:r>
      <w:r w:rsidRPr="00E65979">
        <w:rPr>
          <w:rFonts w:ascii="Times New Roman" w:hAnsi="Times New Roman"/>
          <w:sz w:val="20"/>
          <w:lang w:val="pt-BR"/>
        </w:rPr>
        <w:t xml:space="preserve"> I  </w:t>
      </w:r>
      <w:r w:rsidRPr="00E65979">
        <w:rPr>
          <w:rFonts w:ascii="Times New Roman" w:hAnsi="Times New Roman"/>
          <w:sz w:val="20"/>
          <w:lang w:val="sr-Cyrl-CS"/>
        </w:rPr>
        <w:t>овог решења, у укупном износу од 74.000,00 динара и из тачке</w:t>
      </w:r>
      <w:r w:rsidRPr="00E65979">
        <w:rPr>
          <w:rFonts w:ascii="Times New Roman" w:hAnsi="Times New Roman"/>
          <w:sz w:val="20"/>
          <w:lang w:val="pt-BR"/>
        </w:rPr>
        <w:t xml:space="preserve"> II </w:t>
      </w:r>
      <w:r w:rsidRPr="00E65979">
        <w:rPr>
          <w:rFonts w:ascii="Times New Roman" w:hAnsi="Times New Roman"/>
          <w:sz w:val="20"/>
          <w:lang w:val="sr-Cyrl-CS"/>
        </w:rPr>
        <w:t xml:space="preserve">овог решења у укупном износу од 57.000,00 динара – укупно 131.000,00 динара, извршити са позиције </w:t>
      </w:r>
      <w:r w:rsidRPr="00E65979">
        <w:rPr>
          <w:rFonts w:ascii="Times New Roman" w:hAnsi="Times New Roman"/>
          <w:sz w:val="20"/>
        </w:rPr>
        <w:t>70</w:t>
      </w:r>
      <w:r w:rsidRPr="00E65979">
        <w:rPr>
          <w:rFonts w:ascii="Times New Roman" w:hAnsi="Times New Roman"/>
          <w:sz w:val="20"/>
          <w:lang w:val="sr-Cyrl-CS"/>
        </w:rPr>
        <w:t>.</w:t>
      </w:r>
      <w:r w:rsidRPr="00E65979">
        <w:rPr>
          <w:rFonts w:ascii="Times New Roman" w:hAnsi="Times New Roman"/>
          <w:sz w:val="20"/>
        </w:rPr>
        <w:t xml:space="preserve">, </w:t>
      </w:r>
      <w:r w:rsidRPr="00E65979">
        <w:rPr>
          <w:rFonts w:ascii="Times New Roman" w:hAnsi="Times New Roman"/>
          <w:sz w:val="20"/>
          <w:lang w:val="sr-Cyrl-CS"/>
        </w:rPr>
        <w:t xml:space="preserve"> </w:t>
      </w:r>
      <w:r w:rsidRPr="00E65979">
        <w:rPr>
          <w:rFonts w:ascii="Times New Roman" w:hAnsi="Times New Roman"/>
          <w:sz w:val="20"/>
        </w:rPr>
        <w:t>економска класификација 472</w:t>
      </w:r>
      <w:r w:rsidRPr="00E65979">
        <w:rPr>
          <w:rFonts w:ascii="Times New Roman" w:hAnsi="Times New Roman"/>
          <w:sz w:val="20"/>
          <w:lang w:val="sr-Cyrl-CS"/>
        </w:rPr>
        <w:t>.  Буџета општине Ћићевац за 2018. годину.</w:t>
      </w:r>
    </w:p>
    <w:p w:rsidR="00E65979" w:rsidRPr="00E65979" w:rsidRDefault="00E65979" w:rsidP="00E65979">
      <w:pPr>
        <w:pStyle w:val="BodyText2"/>
        <w:tabs>
          <w:tab w:val="left" w:pos="567"/>
        </w:tabs>
        <w:spacing w:after="0" w:line="240" w:lineRule="auto"/>
        <w:rPr>
          <w:rFonts w:ascii="Times New Roman" w:hAnsi="Times New Roman"/>
          <w:b w:val="0"/>
          <w:sz w:val="20"/>
          <w:lang w:val="sr-Cyrl-CS"/>
        </w:rPr>
      </w:pPr>
      <w:r w:rsidRPr="00E65979">
        <w:rPr>
          <w:rFonts w:ascii="Times New Roman" w:hAnsi="Times New Roman"/>
          <w:b w:val="0"/>
          <w:sz w:val="20"/>
          <w:lang w:val="pt-BR"/>
        </w:rPr>
        <w:tab/>
      </w:r>
      <w:r w:rsidRPr="00E65979">
        <w:rPr>
          <w:rFonts w:ascii="Times New Roman" w:hAnsi="Times New Roman"/>
          <w:b w:val="0"/>
          <w:sz w:val="20"/>
        </w:rPr>
        <w:t>V</w:t>
      </w:r>
      <w:r w:rsidRPr="00E65979">
        <w:rPr>
          <w:rFonts w:ascii="Times New Roman" w:hAnsi="Times New Roman"/>
          <w:b w:val="0"/>
          <w:sz w:val="20"/>
          <w:lang w:val="pt-BR"/>
        </w:rPr>
        <w:t xml:space="preserve"> </w:t>
      </w:r>
      <w:r w:rsidRPr="00E65979">
        <w:rPr>
          <w:rFonts w:ascii="Times New Roman" w:hAnsi="Times New Roman"/>
          <w:b w:val="0"/>
          <w:sz w:val="20"/>
          <w:lang w:val="sr-Cyrl-CS"/>
        </w:rPr>
        <w:t>О реализацији овог решења стараће се Одсек за буџет, финансије, јавне набавке и комунално-инспекцијске послове и Кабинет председника општине.</w:t>
      </w:r>
    </w:p>
    <w:p w:rsidR="00E65979" w:rsidRPr="00E65979" w:rsidRDefault="00E65979" w:rsidP="00E65979">
      <w:pPr>
        <w:pStyle w:val="BodyText2"/>
        <w:spacing w:after="0" w:line="240" w:lineRule="auto"/>
        <w:ind w:firstLine="567"/>
        <w:rPr>
          <w:rFonts w:ascii="Times New Roman" w:hAnsi="Times New Roman"/>
          <w:b w:val="0"/>
          <w:sz w:val="20"/>
          <w:lang w:val="sr-Cyrl-CS"/>
        </w:rPr>
      </w:pPr>
      <w:r w:rsidRPr="00E65979">
        <w:rPr>
          <w:rFonts w:ascii="Times New Roman" w:hAnsi="Times New Roman"/>
          <w:b w:val="0"/>
          <w:sz w:val="20"/>
        </w:rPr>
        <w:t>VI</w:t>
      </w:r>
      <w:r w:rsidRPr="00E65979">
        <w:rPr>
          <w:rFonts w:ascii="Times New Roman" w:hAnsi="Times New Roman"/>
          <w:b w:val="0"/>
          <w:sz w:val="20"/>
          <w:lang w:val="pt-BR"/>
        </w:rPr>
        <w:t xml:space="preserve">   </w:t>
      </w:r>
      <w:r w:rsidRPr="00E65979">
        <w:rPr>
          <w:rFonts w:ascii="Times New Roman" w:hAnsi="Times New Roman"/>
          <w:b w:val="0"/>
          <w:sz w:val="20"/>
          <w:lang w:val="sr-Cyrl-CS"/>
        </w:rPr>
        <w:t>Ово решење објавити у „Сл.листу општине Ћићевац“.</w:t>
      </w:r>
    </w:p>
    <w:p w:rsidR="00E65979" w:rsidRPr="003E6F1D" w:rsidRDefault="00E65979" w:rsidP="00E65979">
      <w:pPr>
        <w:pStyle w:val="BodyText2"/>
        <w:spacing w:after="0" w:line="240" w:lineRule="auto"/>
        <w:rPr>
          <w:rFonts w:ascii="Times New Roman" w:hAnsi="Times New Roman"/>
          <w:b w:val="0"/>
          <w:sz w:val="14"/>
          <w:lang w:val="pt-BR"/>
        </w:rPr>
      </w:pPr>
    </w:p>
    <w:p w:rsidR="00E65979" w:rsidRPr="00E65979" w:rsidRDefault="00E65979" w:rsidP="00E65979">
      <w:pPr>
        <w:jc w:val="center"/>
        <w:rPr>
          <w:rFonts w:ascii="Times New Roman" w:hAnsi="Times New Roman"/>
          <w:b w:val="0"/>
          <w:sz w:val="20"/>
          <w:lang w:val="sr-Cyrl-CS"/>
        </w:rPr>
      </w:pPr>
      <w:r w:rsidRPr="00E65979">
        <w:rPr>
          <w:rFonts w:ascii="Times New Roman" w:hAnsi="Times New Roman"/>
          <w:b w:val="0"/>
          <w:sz w:val="20"/>
          <w:lang w:val="sr-Cyrl-CS"/>
        </w:rPr>
        <w:t>ПРЕДСЕДНИК ОПШТИНЕ ЋИЋЕВАЦ</w:t>
      </w:r>
    </w:p>
    <w:p w:rsidR="00E65979" w:rsidRPr="00E65979" w:rsidRDefault="00E65979" w:rsidP="00E65979">
      <w:pPr>
        <w:jc w:val="center"/>
        <w:rPr>
          <w:rFonts w:ascii="Times New Roman" w:hAnsi="Times New Roman"/>
          <w:b w:val="0"/>
          <w:sz w:val="20"/>
          <w:lang w:val="sr-Cyrl-CS"/>
        </w:rPr>
      </w:pPr>
      <w:r w:rsidRPr="00E65979">
        <w:rPr>
          <w:rFonts w:ascii="Times New Roman" w:hAnsi="Times New Roman"/>
          <w:b w:val="0"/>
          <w:sz w:val="20"/>
          <w:lang w:val="sr-Cyrl-CS"/>
        </w:rPr>
        <w:t>Бр.</w:t>
      </w:r>
      <w:r w:rsidRPr="00E65979">
        <w:rPr>
          <w:rFonts w:ascii="Times New Roman" w:hAnsi="Times New Roman"/>
          <w:b w:val="0"/>
          <w:sz w:val="20"/>
          <w:lang w:val="pt-BR"/>
        </w:rPr>
        <w:t xml:space="preserve"> 610-</w:t>
      </w:r>
      <w:r w:rsidRPr="00E65979">
        <w:rPr>
          <w:rFonts w:ascii="Times New Roman" w:hAnsi="Times New Roman"/>
          <w:b w:val="0"/>
          <w:sz w:val="20"/>
          <w:lang w:val="sr-Cyrl-CS"/>
        </w:rPr>
        <w:t>5</w:t>
      </w:r>
      <w:r w:rsidRPr="00E65979">
        <w:rPr>
          <w:rFonts w:ascii="Times New Roman" w:hAnsi="Times New Roman"/>
          <w:b w:val="0"/>
          <w:sz w:val="20"/>
          <w:lang w:val="pt-BR"/>
        </w:rPr>
        <w:t>/1</w:t>
      </w:r>
      <w:r w:rsidRPr="00E65979">
        <w:rPr>
          <w:rFonts w:ascii="Times New Roman" w:hAnsi="Times New Roman"/>
          <w:b w:val="0"/>
          <w:sz w:val="20"/>
          <w:lang w:val="sr-Cyrl-CS"/>
        </w:rPr>
        <w:t>8</w:t>
      </w:r>
      <w:r w:rsidRPr="00E65979">
        <w:rPr>
          <w:rFonts w:ascii="Times New Roman" w:hAnsi="Times New Roman"/>
          <w:b w:val="0"/>
          <w:sz w:val="20"/>
          <w:lang w:val="pt-BR"/>
        </w:rPr>
        <w:t>- 0</w:t>
      </w:r>
      <w:r w:rsidRPr="00E65979">
        <w:rPr>
          <w:rFonts w:ascii="Times New Roman" w:hAnsi="Times New Roman"/>
          <w:b w:val="0"/>
          <w:sz w:val="20"/>
          <w:lang w:val="sr-Cyrl-CS"/>
        </w:rPr>
        <w:t>6</w:t>
      </w:r>
      <w:r w:rsidRPr="00E65979">
        <w:rPr>
          <w:rFonts w:ascii="Times New Roman" w:hAnsi="Times New Roman"/>
          <w:b w:val="0"/>
          <w:sz w:val="20"/>
          <w:lang w:val="pt-BR"/>
        </w:rPr>
        <w:t xml:space="preserve"> </w:t>
      </w:r>
      <w:r w:rsidRPr="00E65979">
        <w:rPr>
          <w:rFonts w:ascii="Times New Roman" w:hAnsi="Times New Roman"/>
          <w:b w:val="0"/>
          <w:sz w:val="20"/>
          <w:lang w:val="sr-Cyrl-CS"/>
        </w:rPr>
        <w:t>од</w:t>
      </w:r>
      <w:r w:rsidRPr="00E65979">
        <w:rPr>
          <w:rFonts w:ascii="Times New Roman" w:hAnsi="Times New Roman"/>
          <w:b w:val="0"/>
          <w:sz w:val="20"/>
          <w:lang w:val="pt-BR"/>
        </w:rPr>
        <w:t xml:space="preserve"> </w:t>
      </w:r>
      <w:r w:rsidRPr="00E65979">
        <w:rPr>
          <w:rFonts w:ascii="Times New Roman" w:hAnsi="Times New Roman"/>
          <w:b w:val="0"/>
          <w:sz w:val="20"/>
          <w:lang w:val="sr-Cyrl-CS"/>
        </w:rPr>
        <w:t>25</w:t>
      </w:r>
      <w:r w:rsidRPr="00E65979">
        <w:rPr>
          <w:rFonts w:ascii="Times New Roman" w:hAnsi="Times New Roman"/>
          <w:b w:val="0"/>
          <w:sz w:val="20"/>
          <w:lang w:val="pt-BR"/>
        </w:rPr>
        <w:t>.6.201</w:t>
      </w:r>
      <w:r w:rsidRPr="00E65979">
        <w:rPr>
          <w:rFonts w:ascii="Times New Roman" w:hAnsi="Times New Roman"/>
          <w:b w:val="0"/>
          <w:sz w:val="20"/>
          <w:lang w:val="sr-Cyrl-CS"/>
        </w:rPr>
        <w:t>8</w:t>
      </w:r>
      <w:r w:rsidRPr="00E65979">
        <w:rPr>
          <w:rFonts w:ascii="Times New Roman" w:hAnsi="Times New Roman"/>
          <w:b w:val="0"/>
          <w:sz w:val="20"/>
          <w:lang w:val="pt-BR"/>
        </w:rPr>
        <w:t xml:space="preserve">. </w:t>
      </w:r>
      <w:r w:rsidRPr="00E65979">
        <w:rPr>
          <w:rFonts w:ascii="Times New Roman" w:hAnsi="Times New Roman"/>
          <w:b w:val="0"/>
          <w:sz w:val="20"/>
          <w:lang w:val="sr-Cyrl-CS"/>
        </w:rPr>
        <w:t>године</w:t>
      </w:r>
    </w:p>
    <w:p w:rsidR="00E65979" w:rsidRPr="003E6F1D" w:rsidRDefault="00E65979" w:rsidP="00E65979">
      <w:pPr>
        <w:ind w:left="2124" w:firstLine="708"/>
        <w:rPr>
          <w:rFonts w:ascii="Times New Roman" w:hAnsi="Times New Roman"/>
          <w:b w:val="0"/>
          <w:sz w:val="14"/>
          <w:lang w:val="pt-BR"/>
        </w:rPr>
      </w:pPr>
      <w:r w:rsidRPr="00E65979">
        <w:rPr>
          <w:rFonts w:ascii="Times New Roman" w:hAnsi="Times New Roman"/>
          <w:b w:val="0"/>
          <w:sz w:val="20"/>
          <w:lang w:val="pt-BR"/>
        </w:rPr>
        <w:tab/>
      </w:r>
      <w:r w:rsidRPr="00E65979">
        <w:rPr>
          <w:rFonts w:ascii="Times New Roman" w:hAnsi="Times New Roman"/>
          <w:b w:val="0"/>
          <w:sz w:val="20"/>
          <w:lang w:val="pt-BR"/>
        </w:rPr>
        <w:tab/>
      </w:r>
      <w:r w:rsidRPr="00E65979">
        <w:rPr>
          <w:rFonts w:ascii="Times New Roman" w:hAnsi="Times New Roman"/>
          <w:b w:val="0"/>
          <w:sz w:val="20"/>
          <w:lang w:val="pt-BR"/>
        </w:rPr>
        <w:tab/>
      </w:r>
    </w:p>
    <w:p w:rsidR="00E65979" w:rsidRPr="00E65979" w:rsidRDefault="00E65979" w:rsidP="00E65979">
      <w:pPr>
        <w:ind w:left="2124" w:firstLine="708"/>
        <w:jc w:val="both"/>
        <w:rPr>
          <w:rFonts w:ascii="Times New Roman" w:hAnsi="Times New Roman"/>
          <w:b w:val="0"/>
          <w:sz w:val="20"/>
          <w:lang w:val="pt-BR"/>
        </w:rPr>
      </w:pPr>
      <w:r w:rsidRPr="00E65979">
        <w:rPr>
          <w:rFonts w:ascii="Times New Roman" w:hAnsi="Times New Roman"/>
          <w:b w:val="0"/>
          <w:sz w:val="20"/>
          <w:lang w:val="pt-BR"/>
        </w:rPr>
        <w:t xml:space="preserve">                                                            </w:t>
      </w:r>
      <w:r w:rsidR="003E6F1D">
        <w:rPr>
          <w:rFonts w:ascii="Times New Roman" w:hAnsi="Times New Roman"/>
          <w:b w:val="0"/>
          <w:sz w:val="20"/>
        </w:rPr>
        <w:t xml:space="preserve">                                   ПРЕДСЕДНИК</w:t>
      </w:r>
    </w:p>
    <w:p w:rsidR="00E65979" w:rsidRDefault="00E65979" w:rsidP="00E65979">
      <w:pPr>
        <w:ind w:left="2124" w:firstLine="708"/>
        <w:jc w:val="both"/>
        <w:rPr>
          <w:rFonts w:ascii="Times New Roman" w:hAnsi="Times New Roman"/>
          <w:b w:val="0"/>
          <w:sz w:val="20"/>
        </w:rPr>
      </w:pPr>
      <w:r w:rsidRPr="00E65979">
        <w:rPr>
          <w:rFonts w:ascii="Times New Roman" w:hAnsi="Times New Roman"/>
          <w:b w:val="0"/>
          <w:sz w:val="20"/>
          <w:lang w:val="pt-BR"/>
        </w:rPr>
        <w:t xml:space="preserve">                                                            </w:t>
      </w:r>
      <w:r w:rsidR="003E6F1D">
        <w:rPr>
          <w:rFonts w:ascii="Times New Roman" w:hAnsi="Times New Roman"/>
          <w:b w:val="0"/>
          <w:sz w:val="20"/>
        </w:rPr>
        <w:t xml:space="preserve">                                          Златан Кркић, с.р.</w:t>
      </w:r>
    </w:p>
    <w:p w:rsidR="00C83BAB" w:rsidRPr="00C83BAB" w:rsidRDefault="00C83BAB" w:rsidP="00E65979">
      <w:pPr>
        <w:ind w:left="2124" w:firstLine="708"/>
        <w:jc w:val="both"/>
        <w:rPr>
          <w:rFonts w:ascii="Times New Roman" w:hAnsi="Times New Roman"/>
          <w:b w:val="0"/>
          <w:sz w:val="14"/>
        </w:rPr>
      </w:pPr>
    </w:p>
    <w:p w:rsidR="00C83BAB" w:rsidRPr="00E65979" w:rsidRDefault="00C83BAB" w:rsidP="00C83BAB">
      <w:pPr>
        <w:jc w:val="both"/>
        <w:rPr>
          <w:rFonts w:ascii="Times New Roman" w:hAnsi="Times New Roman"/>
          <w:b w:val="0"/>
          <w:sz w:val="20"/>
          <w:lang w:val="pt-BR"/>
        </w:rPr>
      </w:pPr>
      <w:r>
        <w:rPr>
          <w:rFonts w:ascii="Times New Roman" w:hAnsi="Times New Roman"/>
          <w:b w:val="0"/>
          <w:sz w:val="20"/>
        </w:rPr>
        <w:t>61.</w:t>
      </w:r>
    </w:p>
    <w:p w:rsidR="00C83BAB" w:rsidRPr="00C83BAB" w:rsidRDefault="00C83BAB" w:rsidP="00C83BAB">
      <w:pPr>
        <w:ind w:firstLine="720"/>
        <w:jc w:val="both"/>
        <w:rPr>
          <w:rFonts w:ascii="Times New Roman" w:hAnsi="Times New Roman"/>
          <w:b w:val="0"/>
          <w:sz w:val="20"/>
        </w:rPr>
      </w:pPr>
      <w:r w:rsidRPr="00C83BAB">
        <w:rPr>
          <w:rFonts w:ascii="Times New Roman" w:hAnsi="Times New Roman"/>
          <w:b w:val="0"/>
          <w:sz w:val="20"/>
        </w:rPr>
        <w:t>На основу члана 44. став 1. и тачка 5. Закона о локалној самоуправи (Сл. гласник РС“, бр. 129/07, 83/14-др.</w:t>
      </w:r>
      <w:r>
        <w:rPr>
          <w:rFonts w:ascii="Times New Roman" w:hAnsi="Times New Roman"/>
          <w:b w:val="0"/>
          <w:sz w:val="20"/>
        </w:rPr>
        <w:t xml:space="preserve"> </w:t>
      </w:r>
      <w:r w:rsidRPr="00C83BAB">
        <w:rPr>
          <w:rFonts w:ascii="Times New Roman" w:hAnsi="Times New Roman"/>
          <w:b w:val="0"/>
          <w:sz w:val="20"/>
        </w:rPr>
        <w:t>закон и 101/16 – др. закон) и члана 59. став 1. тачка 13. Статута општине Ћићевац“, бр. 17/13-пречишћен текст, 22/13 и 10/15),</w:t>
      </w:r>
      <w:r>
        <w:rPr>
          <w:rFonts w:ascii="Times New Roman" w:hAnsi="Times New Roman"/>
          <w:b w:val="0"/>
          <w:sz w:val="20"/>
        </w:rPr>
        <w:t xml:space="preserve"> </w:t>
      </w:r>
      <w:r w:rsidRPr="00C83BAB">
        <w:rPr>
          <w:rFonts w:ascii="Times New Roman" w:hAnsi="Times New Roman"/>
          <w:b w:val="0"/>
          <w:sz w:val="20"/>
        </w:rPr>
        <w:t xml:space="preserve"> Председник општине Ћићевац  доноси</w:t>
      </w:r>
      <w:r>
        <w:rPr>
          <w:rFonts w:ascii="Times New Roman" w:hAnsi="Times New Roman"/>
          <w:b w:val="0"/>
          <w:sz w:val="20"/>
        </w:rPr>
        <w:t xml:space="preserve"> дана </w:t>
      </w:r>
      <w:r w:rsidRPr="00C83BAB">
        <w:rPr>
          <w:rFonts w:ascii="Times New Roman" w:hAnsi="Times New Roman"/>
          <w:b w:val="0"/>
          <w:sz w:val="20"/>
        </w:rPr>
        <w:t>5.6.2018. године</w:t>
      </w:r>
    </w:p>
    <w:p w:rsidR="00C83BAB" w:rsidRPr="00C83BAB" w:rsidRDefault="00C83BAB" w:rsidP="00C83BAB">
      <w:pPr>
        <w:jc w:val="both"/>
        <w:rPr>
          <w:rFonts w:ascii="Times New Roman" w:hAnsi="Times New Roman"/>
          <w:b w:val="0"/>
          <w:sz w:val="14"/>
        </w:rPr>
      </w:pPr>
    </w:p>
    <w:p w:rsidR="00C83BAB" w:rsidRPr="00C83BAB" w:rsidRDefault="00C83BAB" w:rsidP="00C83BAB">
      <w:pPr>
        <w:jc w:val="center"/>
        <w:rPr>
          <w:rFonts w:ascii="Times New Roman" w:hAnsi="Times New Roman"/>
          <w:b w:val="0"/>
          <w:sz w:val="20"/>
          <w:lang w:val="sr-Latn-CS"/>
        </w:rPr>
      </w:pPr>
      <w:r w:rsidRPr="00C83BAB">
        <w:rPr>
          <w:rFonts w:ascii="Times New Roman" w:hAnsi="Times New Roman"/>
          <w:b w:val="0"/>
          <w:sz w:val="20"/>
        </w:rPr>
        <w:t>Р Е Ш Е Њ Е</w:t>
      </w:r>
    </w:p>
    <w:p w:rsidR="00C83BAB" w:rsidRPr="00C83BAB" w:rsidRDefault="00C83BAB" w:rsidP="00C83BAB">
      <w:pPr>
        <w:jc w:val="center"/>
        <w:rPr>
          <w:rFonts w:ascii="Times New Roman" w:hAnsi="Times New Roman"/>
          <w:b w:val="0"/>
          <w:sz w:val="20"/>
        </w:rPr>
      </w:pPr>
      <w:r w:rsidRPr="00C83BAB">
        <w:rPr>
          <w:rFonts w:ascii="Times New Roman" w:hAnsi="Times New Roman"/>
          <w:b w:val="0"/>
          <w:sz w:val="20"/>
          <w:lang w:val="sr-Latn-CS"/>
        </w:rPr>
        <w:t xml:space="preserve"> </w:t>
      </w:r>
      <w:r w:rsidRPr="00C83BAB">
        <w:rPr>
          <w:rFonts w:ascii="Times New Roman" w:hAnsi="Times New Roman"/>
          <w:b w:val="0"/>
          <w:sz w:val="20"/>
        </w:rPr>
        <w:t>именовању лица за спровођење мера популационе политике</w:t>
      </w:r>
    </w:p>
    <w:p w:rsidR="00C83BAB" w:rsidRPr="00C83BAB" w:rsidRDefault="00C83BAB" w:rsidP="00C83BAB">
      <w:pPr>
        <w:jc w:val="both"/>
        <w:rPr>
          <w:rFonts w:ascii="Times New Roman" w:hAnsi="Times New Roman"/>
          <w:b w:val="0"/>
          <w:sz w:val="14"/>
          <w:lang w:val="sr-Cyrl-CS"/>
        </w:rPr>
      </w:pPr>
    </w:p>
    <w:p w:rsidR="00C83BAB" w:rsidRPr="00C83BAB" w:rsidRDefault="00C83BAB" w:rsidP="00C83BAB">
      <w:pPr>
        <w:pStyle w:val="Header"/>
        <w:tabs>
          <w:tab w:val="left" w:pos="720"/>
        </w:tabs>
        <w:jc w:val="both"/>
        <w:rPr>
          <w:rFonts w:ascii="Times New Roman" w:hAnsi="Times New Roman"/>
          <w:b w:val="0"/>
          <w:sz w:val="20"/>
        </w:rPr>
      </w:pPr>
      <w:r>
        <w:rPr>
          <w:rFonts w:ascii="Times New Roman" w:hAnsi="Times New Roman"/>
          <w:b w:val="0"/>
          <w:sz w:val="20"/>
        </w:rPr>
        <w:tab/>
      </w:r>
      <w:r w:rsidRPr="00C83BAB">
        <w:rPr>
          <w:rFonts w:ascii="Times New Roman" w:hAnsi="Times New Roman"/>
          <w:b w:val="0"/>
          <w:sz w:val="20"/>
          <w:lang w:val="sr-Latn-BA"/>
        </w:rPr>
        <w:t xml:space="preserve">I  </w:t>
      </w:r>
      <w:r w:rsidRPr="00C83BAB">
        <w:rPr>
          <w:rFonts w:ascii="Times New Roman" w:hAnsi="Times New Roman"/>
          <w:b w:val="0"/>
          <w:sz w:val="20"/>
        </w:rPr>
        <w:t>Милош Мацић из Ћићевца, члан Општинског већа општине Ћићевац за област социјална заштита, именује се као лице за спровођење популационе политике у општини Ћићевац.</w:t>
      </w:r>
    </w:p>
    <w:p w:rsidR="00C83BAB" w:rsidRPr="00C83BAB" w:rsidRDefault="00C83BAB" w:rsidP="00330ED5">
      <w:pPr>
        <w:ind w:firstLine="720"/>
        <w:jc w:val="both"/>
        <w:rPr>
          <w:rFonts w:ascii="Times New Roman" w:hAnsi="Times New Roman"/>
          <w:b w:val="0"/>
          <w:sz w:val="20"/>
        </w:rPr>
      </w:pPr>
      <w:r w:rsidRPr="00C83BAB">
        <w:rPr>
          <w:rFonts w:ascii="Times New Roman" w:hAnsi="Times New Roman"/>
          <w:b w:val="0"/>
          <w:sz w:val="20"/>
          <w:lang w:val="sr-Latn-CS"/>
        </w:rPr>
        <w:t xml:space="preserve">II </w:t>
      </w:r>
      <w:r w:rsidRPr="00C83BAB">
        <w:rPr>
          <w:rFonts w:ascii="Times New Roman" w:hAnsi="Times New Roman"/>
          <w:b w:val="0"/>
          <w:sz w:val="20"/>
        </w:rPr>
        <w:t>Ово решење доставити  именованом лицу из става I овог решења и Кабинету министра без портфеља задуженог за демографију и полулациону политику Владе Републике Србије.</w:t>
      </w:r>
    </w:p>
    <w:p w:rsidR="00C83BAB" w:rsidRPr="00C83BAB" w:rsidRDefault="00C83BAB" w:rsidP="00330ED5">
      <w:pPr>
        <w:ind w:firstLine="720"/>
        <w:jc w:val="both"/>
        <w:rPr>
          <w:rFonts w:ascii="Times New Roman" w:hAnsi="Times New Roman"/>
          <w:b w:val="0"/>
          <w:sz w:val="20"/>
        </w:rPr>
      </w:pPr>
      <w:r w:rsidRPr="00C83BAB">
        <w:rPr>
          <w:rFonts w:ascii="Times New Roman" w:hAnsi="Times New Roman"/>
          <w:b w:val="0"/>
          <w:sz w:val="20"/>
          <w:lang w:val="sr-Latn-CS"/>
        </w:rPr>
        <w:t>III</w:t>
      </w:r>
      <w:r w:rsidRPr="00C83BAB">
        <w:rPr>
          <w:rFonts w:ascii="Times New Roman" w:hAnsi="Times New Roman"/>
          <w:b w:val="0"/>
          <w:sz w:val="20"/>
        </w:rPr>
        <w:t xml:space="preserve"> Решење објавити у „Сл. лист општине Ћићевац“.</w:t>
      </w:r>
    </w:p>
    <w:p w:rsidR="00C83BAB" w:rsidRPr="00330ED5" w:rsidRDefault="00C83BAB" w:rsidP="00C83BAB">
      <w:pPr>
        <w:jc w:val="both"/>
        <w:rPr>
          <w:rFonts w:ascii="Times New Roman" w:hAnsi="Times New Roman"/>
          <w:b w:val="0"/>
          <w:sz w:val="14"/>
        </w:rPr>
      </w:pPr>
    </w:p>
    <w:p w:rsidR="00C83BAB" w:rsidRPr="00C83BAB" w:rsidRDefault="00C83BAB" w:rsidP="00C83BAB">
      <w:pPr>
        <w:jc w:val="center"/>
        <w:rPr>
          <w:rFonts w:ascii="Times New Roman" w:hAnsi="Times New Roman"/>
          <w:b w:val="0"/>
          <w:sz w:val="20"/>
        </w:rPr>
      </w:pPr>
      <w:r w:rsidRPr="00C83BAB">
        <w:rPr>
          <w:rFonts w:ascii="Times New Roman" w:hAnsi="Times New Roman"/>
          <w:b w:val="0"/>
          <w:sz w:val="20"/>
        </w:rPr>
        <w:t>ПРЕДСЕДНИК ОПШТИНЕ ЋИЋЕВАЦ</w:t>
      </w:r>
    </w:p>
    <w:p w:rsidR="00C83BAB" w:rsidRPr="00C83BAB" w:rsidRDefault="00C83BAB" w:rsidP="00C83BAB">
      <w:pPr>
        <w:jc w:val="center"/>
        <w:rPr>
          <w:rFonts w:ascii="Times New Roman" w:hAnsi="Times New Roman"/>
          <w:b w:val="0"/>
          <w:sz w:val="20"/>
        </w:rPr>
      </w:pPr>
      <w:r w:rsidRPr="00C83BAB">
        <w:rPr>
          <w:rFonts w:ascii="Times New Roman" w:hAnsi="Times New Roman"/>
          <w:b w:val="0"/>
          <w:sz w:val="20"/>
        </w:rPr>
        <w:t>Бр. 560-13/17-06 од 5.6.2018. године</w:t>
      </w:r>
    </w:p>
    <w:p w:rsidR="00C83BAB" w:rsidRPr="00C83BAB" w:rsidRDefault="00C83BAB" w:rsidP="00C83BAB">
      <w:pPr>
        <w:rPr>
          <w:rFonts w:ascii="Times New Roman" w:hAnsi="Times New Roman"/>
          <w:b w:val="0"/>
          <w:sz w:val="20"/>
          <w:lang w:val="sr-Cyrl-CS"/>
        </w:rPr>
      </w:pPr>
    </w:p>
    <w:p w:rsidR="00C83BAB" w:rsidRPr="00C83BAB" w:rsidRDefault="00C83BAB" w:rsidP="00C83BAB">
      <w:pPr>
        <w:rPr>
          <w:rFonts w:ascii="Times New Roman" w:hAnsi="Times New Roman"/>
          <w:b w:val="0"/>
          <w:sz w:val="20"/>
        </w:rPr>
      </w:pPr>
      <w:r w:rsidRPr="00C83BAB">
        <w:rPr>
          <w:rFonts w:ascii="Times New Roman" w:hAnsi="Times New Roman"/>
          <w:b w:val="0"/>
          <w:sz w:val="20"/>
        </w:rPr>
        <w:t xml:space="preserve">                                                                                                                                 </w:t>
      </w:r>
      <w:r w:rsidR="00330ED5">
        <w:rPr>
          <w:rFonts w:ascii="Times New Roman" w:hAnsi="Times New Roman"/>
          <w:b w:val="0"/>
          <w:sz w:val="20"/>
        </w:rPr>
        <w:t xml:space="preserve">                               </w:t>
      </w:r>
      <w:r w:rsidR="00330ED5" w:rsidRPr="00C83BAB">
        <w:rPr>
          <w:rFonts w:ascii="Times New Roman" w:hAnsi="Times New Roman"/>
          <w:b w:val="0"/>
          <w:sz w:val="20"/>
        </w:rPr>
        <w:t>ПРЕДСЕДНИК</w:t>
      </w:r>
    </w:p>
    <w:p w:rsidR="00C83BAB" w:rsidRDefault="00C83BAB" w:rsidP="00C83BAB">
      <w:pPr>
        <w:rPr>
          <w:rFonts w:ascii="Times New Roman" w:hAnsi="Times New Roman"/>
          <w:b w:val="0"/>
          <w:sz w:val="20"/>
        </w:rPr>
      </w:pPr>
      <w:r w:rsidRPr="00C83BAB">
        <w:rPr>
          <w:rFonts w:ascii="Times New Roman" w:hAnsi="Times New Roman"/>
          <w:b w:val="0"/>
          <w:sz w:val="20"/>
        </w:rPr>
        <w:t xml:space="preserve">                                                                                                                                 </w:t>
      </w:r>
      <w:r w:rsidR="00330ED5">
        <w:rPr>
          <w:rFonts w:ascii="Times New Roman" w:hAnsi="Times New Roman"/>
          <w:b w:val="0"/>
          <w:sz w:val="20"/>
        </w:rPr>
        <w:t xml:space="preserve">                              </w:t>
      </w:r>
      <w:r w:rsidRPr="00C83BAB">
        <w:rPr>
          <w:rFonts w:ascii="Times New Roman" w:hAnsi="Times New Roman"/>
          <w:b w:val="0"/>
          <w:sz w:val="20"/>
        </w:rPr>
        <w:t xml:space="preserve"> Златан Кркић</w:t>
      </w:r>
      <w:r w:rsidR="00330ED5">
        <w:rPr>
          <w:rFonts w:ascii="Times New Roman" w:hAnsi="Times New Roman"/>
          <w:b w:val="0"/>
          <w:sz w:val="20"/>
        </w:rPr>
        <w:t>, с.р.</w:t>
      </w:r>
    </w:p>
    <w:p w:rsidR="00540A38" w:rsidRPr="00540A38" w:rsidRDefault="00540A38" w:rsidP="00C83BAB">
      <w:pPr>
        <w:rPr>
          <w:rFonts w:ascii="Times New Roman" w:hAnsi="Times New Roman"/>
          <w:b w:val="0"/>
          <w:sz w:val="14"/>
        </w:rPr>
      </w:pPr>
    </w:p>
    <w:p w:rsidR="00540A38" w:rsidRPr="00330ED5" w:rsidRDefault="00540A38" w:rsidP="00C83BAB">
      <w:pPr>
        <w:rPr>
          <w:rFonts w:ascii="Times New Roman" w:hAnsi="Times New Roman"/>
          <w:b w:val="0"/>
          <w:sz w:val="20"/>
        </w:rPr>
      </w:pPr>
      <w:r>
        <w:rPr>
          <w:rFonts w:ascii="Times New Roman" w:hAnsi="Times New Roman"/>
          <w:b w:val="0"/>
          <w:sz w:val="20"/>
        </w:rPr>
        <w:t>62.</w:t>
      </w:r>
    </w:p>
    <w:p w:rsidR="00E96C5F" w:rsidRPr="00E96C5F" w:rsidRDefault="00E96C5F" w:rsidP="00E96C5F">
      <w:pPr>
        <w:ind w:firstLine="720"/>
        <w:jc w:val="both"/>
        <w:rPr>
          <w:rFonts w:ascii="Times New Roman" w:hAnsi="Times New Roman"/>
          <w:b w:val="0"/>
          <w:sz w:val="20"/>
        </w:rPr>
      </w:pPr>
      <w:r w:rsidRPr="00E96C5F">
        <w:rPr>
          <w:rFonts w:ascii="Times New Roman" w:hAnsi="Times New Roman"/>
          <w:b w:val="0"/>
          <w:sz w:val="20"/>
        </w:rPr>
        <w:t>Председник општине Ћићевац, на основу члана 44. став 1. и тачка 5. Закона о локалној самоуправи (</w:t>
      </w:r>
      <w:r>
        <w:rPr>
          <w:rFonts w:ascii="Times New Roman" w:hAnsi="Times New Roman"/>
          <w:b w:val="0"/>
          <w:sz w:val="20"/>
        </w:rPr>
        <w:t>„</w:t>
      </w:r>
      <w:r w:rsidRPr="00E96C5F">
        <w:rPr>
          <w:rFonts w:ascii="Times New Roman" w:hAnsi="Times New Roman"/>
          <w:b w:val="0"/>
          <w:sz w:val="20"/>
        </w:rPr>
        <w:t>Сл. гласник РС“, бр. 129/07, 83/14-др.</w:t>
      </w:r>
      <w:r>
        <w:rPr>
          <w:rFonts w:ascii="Times New Roman" w:hAnsi="Times New Roman"/>
          <w:b w:val="0"/>
          <w:sz w:val="20"/>
        </w:rPr>
        <w:t xml:space="preserve"> </w:t>
      </w:r>
      <w:r w:rsidRPr="00E96C5F">
        <w:rPr>
          <w:rFonts w:ascii="Times New Roman" w:hAnsi="Times New Roman"/>
          <w:b w:val="0"/>
          <w:sz w:val="20"/>
        </w:rPr>
        <w:t>закон и 101/16-др.</w:t>
      </w:r>
      <w:r>
        <w:rPr>
          <w:rFonts w:ascii="Times New Roman" w:hAnsi="Times New Roman"/>
          <w:b w:val="0"/>
          <w:sz w:val="20"/>
        </w:rPr>
        <w:t xml:space="preserve"> </w:t>
      </w:r>
      <w:r w:rsidRPr="00E96C5F">
        <w:rPr>
          <w:rFonts w:ascii="Times New Roman" w:hAnsi="Times New Roman"/>
          <w:b w:val="0"/>
          <w:sz w:val="20"/>
        </w:rPr>
        <w:t>закон) и члана 59. став 1. тачка 13. Статута општине Ћићевац</w:t>
      </w:r>
      <w:r>
        <w:rPr>
          <w:rFonts w:ascii="Times New Roman" w:hAnsi="Times New Roman"/>
          <w:b w:val="0"/>
          <w:sz w:val="20"/>
        </w:rPr>
        <w:t xml:space="preserve"> („Сл. лист општине Ћићевац</w:t>
      </w:r>
      <w:r w:rsidRPr="00E96C5F">
        <w:rPr>
          <w:rFonts w:ascii="Times New Roman" w:hAnsi="Times New Roman"/>
          <w:b w:val="0"/>
          <w:sz w:val="20"/>
        </w:rPr>
        <w:t>“, бр. 17/13-пречишћен текст, 22/13 и 10/15), доноси</w:t>
      </w:r>
    </w:p>
    <w:p w:rsidR="00E96C5F" w:rsidRPr="00E96C5F" w:rsidRDefault="00E96C5F" w:rsidP="00E96C5F">
      <w:pPr>
        <w:jc w:val="center"/>
        <w:rPr>
          <w:rFonts w:ascii="Times New Roman" w:hAnsi="Times New Roman"/>
          <w:b w:val="0"/>
          <w:sz w:val="14"/>
        </w:rPr>
      </w:pPr>
    </w:p>
    <w:p w:rsidR="00E96C5F" w:rsidRPr="00E96C5F" w:rsidRDefault="00E96C5F" w:rsidP="00E96C5F">
      <w:pPr>
        <w:jc w:val="center"/>
        <w:rPr>
          <w:rFonts w:ascii="Times New Roman" w:hAnsi="Times New Roman"/>
          <w:b w:val="0"/>
          <w:sz w:val="20"/>
        </w:rPr>
      </w:pPr>
      <w:r w:rsidRPr="00E96C5F">
        <w:rPr>
          <w:rFonts w:ascii="Times New Roman" w:hAnsi="Times New Roman"/>
          <w:b w:val="0"/>
          <w:sz w:val="20"/>
        </w:rPr>
        <w:t xml:space="preserve">РЕШЕЊЕ </w:t>
      </w:r>
    </w:p>
    <w:p w:rsidR="00E96C5F" w:rsidRPr="00E96C5F" w:rsidRDefault="00E96C5F" w:rsidP="00E96C5F">
      <w:pPr>
        <w:jc w:val="center"/>
        <w:rPr>
          <w:rFonts w:ascii="Times New Roman" w:hAnsi="Times New Roman"/>
          <w:b w:val="0"/>
          <w:sz w:val="20"/>
        </w:rPr>
      </w:pPr>
      <w:r w:rsidRPr="00E96C5F">
        <w:rPr>
          <w:rFonts w:ascii="Times New Roman" w:hAnsi="Times New Roman"/>
          <w:b w:val="0"/>
          <w:sz w:val="20"/>
        </w:rPr>
        <w:t>О ДОПУНИ РЕШЕЊА О ОБРАЗОВАЊУ КОМИСИЈЕ ЗА ИЗРАДУ МЕРА ПОПУЛАЦИОНЕ ПОЛИТИКЕ</w:t>
      </w:r>
    </w:p>
    <w:p w:rsidR="00E96C5F" w:rsidRPr="00E96C5F" w:rsidRDefault="00E96C5F" w:rsidP="00E96C5F">
      <w:pPr>
        <w:jc w:val="center"/>
        <w:rPr>
          <w:rFonts w:ascii="Times New Roman" w:hAnsi="Times New Roman"/>
          <w:b w:val="0"/>
          <w:sz w:val="14"/>
        </w:rPr>
      </w:pPr>
    </w:p>
    <w:p w:rsidR="00E96C5F" w:rsidRPr="00E96C5F" w:rsidRDefault="00E96C5F" w:rsidP="00E96C5F">
      <w:pPr>
        <w:pStyle w:val="ListParagraph"/>
        <w:numPr>
          <w:ilvl w:val="0"/>
          <w:numId w:val="35"/>
        </w:numPr>
        <w:spacing w:after="0" w:line="240" w:lineRule="auto"/>
        <w:jc w:val="both"/>
        <w:rPr>
          <w:rFonts w:ascii="Times New Roman" w:hAnsi="Times New Roman"/>
          <w:sz w:val="20"/>
          <w:szCs w:val="20"/>
        </w:rPr>
      </w:pPr>
      <w:r w:rsidRPr="00E96C5F">
        <w:rPr>
          <w:rFonts w:ascii="Times New Roman" w:hAnsi="Times New Roman"/>
          <w:sz w:val="20"/>
          <w:szCs w:val="20"/>
        </w:rPr>
        <w:t xml:space="preserve"> У решењу о образовању Комисије за израду мера популационе политике, бр. 560-13/17-06 од 16.5.2018. године, у члану 1. додају се алинеје 5, 6 и 7 и гласе:</w:t>
      </w:r>
    </w:p>
    <w:p w:rsidR="00E96C5F" w:rsidRPr="00E96C5F" w:rsidRDefault="00E96C5F" w:rsidP="00E96C5F">
      <w:pPr>
        <w:pStyle w:val="ListParagraph"/>
        <w:numPr>
          <w:ilvl w:val="0"/>
          <w:numId w:val="4"/>
        </w:numPr>
        <w:tabs>
          <w:tab w:val="left" w:pos="1560"/>
        </w:tabs>
        <w:spacing w:after="0" w:line="240" w:lineRule="auto"/>
        <w:ind w:left="1843" w:hanging="567"/>
        <w:jc w:val="both"/>
        <w:rPr>
          <w:rFonts w:ascii="Times New Roman" w:hAnsi="Times New Roman"/>
          <w:sz w:val="20"/>
          <w:szCs w:val="20"/>
        </w:rPr>
      </w:pPr>
      <w:r w:rsidRPr="00E96C5F">
        <w:rPr>
          <w:rFonts w:ascii="Times New Roman" w:hAnsi="Times New Roman"/>
          <w:sz w:val="20"/>
          <w:szCs w:val="20"/>
        </w:rPr>
        <w:t>Милош Мацић, за члана;</w:t>
      </w:r>
    </w:p>
    <w:p w:rsidR="00E96C5F" w:rsidRPr="00E96C5F" w:rsidRDefault="00E96C5F" w:rsidP="00E96C5F">
      <w:pPr>
        <w:pStyle w:val="ListParagraph"/>
        <w:numPr>
          <w:ilvl w:val="0"/>
          <w:numId w:val="4"/>
        </w:numPr>
        <w:tabs>
          <w:tab w:val="left" w:pos="1560"/>
        </w:tabs>
        <w:spacing w:after="0" w:line="240" w:lineRule="auto"/>
        <w:ind w:left="1843" w:hanging="567"/>
        <w:jc w:val="both"/>
        <w:rPr>
          <w:rFonts w:ascii="Times New Roman" w:hAnsi="Times New Roman"/>
          <w:sz w:val="20"/>
          <w:szCs w:val="20"/>
        </w:rPr>
      </w:pPr>
      <w:r w:rsidRPr="00E96C5F">
        <w:rPr>
          <w:rFonts w:ascii="Times New Roman" w:hAnsi="Times New Roman"/>
          <w:sz w:val="20"/>
          <w:szCs w:val="20"/>
        </w:rPr>
        <w:t>Милић Радосављевић, за члана и</w:t>
      </w:r>
    </w:p>
    <w:p w:rsidR="00E96C5F" w:rsidRPr="00E96C5F" w:rsidRDefault="00E96C5F" w:rsidP="00E96C5F">
      <w:pPr>
        <w:pStyle w:val="ListParagraph"/>
        <w:numPr>
          <w:ilvl w:val="0"/>
          <w:numId w:val="4"/>
        </w:numPr>
        <w:tabs>
          <w:tab w:val="left" w:pos="1560"/>
        </w:tabs>
        <w:spacing w:after="0" w:line="240" w:lineRule="auto"/>
        <w:ind w:left="1843" w:hanging="567"/>
        <w:jc w:val="both"/>
        <w:rPr>
          <w:rFonts w:ascii="Times New Roman" w:hAnsi="Times New Roman"/>
          <w:sz w:val="20"/>
          <w:szCs w:val="20"/>
        </w:rPr>
      </w:pPr>
      <w:r w:rsidRPr="00E96C5F">
        <w:rPr>
          <w:rFonts w:ascii="Times New Roman" w:hAnsi="Times New Roman"/>
          <w:sz w:val="20"/>
          <w:szCs w:val="20"/>
        </w:rPr>
        <w:t>Драгана Стефановић, за члана.</w:t>
      </w:r>
    </w:p>
    <w:p w:rsidR="00E96C5F" w:rsidRPr="00E96C5F" w:rsidRDefault="00E96C5F" w:rsidP="00E96C5F">
      <w:pPr>
        <w:pStyle w:val="ListParagraph"/>
        <w:numPr>
          <w:ilvl w:val="0"/>
          <w:numId w:val="35"/>
        </w:numPr>
        <w:spacing w:after="0" w:line="240" w:lineRule="auto"/>
        <w:jc w:val="both"/>
        <w:rPr>
          <w:rFonts w:ascii="Times New Roman" w:hAnsi="Times New Roman"/>
          <w:sz w:val="20"/>
          <w:szCs w:val="20"/>
        </w:rPr>
      </w:pPr>
      <w:r w:rsidRPr="00E96C5F">
        <w:rPr>
          <w:rFonts w:ascii="Times New Roman" w:hAnsi="Times New Roman"/>
          <w:sz w:val="20"/>
          <w:szCs w:val="20"/>
        </w:rPr>
        <w:t>Решење доставити председнику комисије и члановима комисије.</w:t>
      </w:r>
    </w:p>
    <w:p w:rsidR="00E96C5F" w:rsidRPr="00E96C5F" w:rsidRDefault="00E96C5F" w:rsidP="00E96C5F">
      <w:pPr>
        <w:pStyle w:val="ListParagraph"/>
        <w:numPr>
          <w:ilvl w:val="0"/>
          <w:numId w:val="35"/>
        </w:numPr>
        <w:tabs>
          <w:tab w:val="left" w:pos="1560"/>
        </w:tabs>
        <w:spacing w:after="0" w:line="240" w:lineRule="auto"/>
        <w:jc w:val="both"/>
        <w:rPr>
          <w:rFonts w:ascii="Times New Roman" w:hAnsi="Times New Roman"/>
          <w:sz w:val="20"/>
          <w:szCs w:val="20"/>
        </w:rPr>
      </w:pPr>
      <w:r w:rsidRPr="00E96C5F">
        <w:rPr>
          <w:rFonts w:ascii="Times New Roman" w:hAnsi="Times New Roman"/>
          <w:sz w:val="20"/>
          <w:szCs w:val="20"/>
        </w:rPr>
        <w:t>Решење објавити у „Сл. листу општине Ћићевац“.</w:t>
      </w:r>
    </w:p>
    <w:p w:rsidR="00E96C5F" w:rsidRPr="00E96C5F" w:rsidRDefault="00E96C5F" w:rsidP="00E96C5F">
      <w:pPr>
        <w:pStyle w:val="ListParagraph"/>
        <w:tabs>
          <w:tab w:val="left" w:pos="1560"/>
        </w:tabs>
        <w:spacing w:after="0" w:line="240" w:lineRule="auto"/>
        <w:ind w:left="1080"/>
        <w:rPr>
          <w:rFonts w:ascii="Times New Roman" w:hAnsi="Times New Roman"/>
          <w:sz w:val="14"/>
          <w:szCs w:val="20"/>
        </w:rPr>
      </w:pPr>
    </w:p>
    <w:p w:rsidR="00E96C5F" w:rsidRPr="00E96C5F" w:rsidRDefault="00E96C5F" w:rsidP="00E96C5F">
      <w:pPr>
        <w:pStyle w:val="ListParagraph"/>
        <w:spacing w:after="0" w:line="240" w:lineRule="auto"/>
        <w:ind w:left="0"/>
        <w:jc w:val="center"/>
        <w:rPr>
          <w:rFonts w:ascii="Times New Roman" w:hAnsi="Times New Roman"/>
          <w:sz w:val="20"/>
          <w:szCs w:val="20"/>
        </w:rPr>
      </w:pPr>
      <w:r w:rsidRPr="00E96C5F">
        <w:rPr>
          <w:rFonts w:ascii="Times New Roman" w:hAnsi="Times New Roman"/>
          <w:sz w:val="20"/>
          <w:szCs w:val="20"/>
        </w:rPr>
        <w:t>ПРЕДСЕДНИК ОПШТИНЕ ЋИЋЕВАЦ</w:t>
      </w:r>
    </w:p>
    <w:p w:rsidR="00E96C5F" w:rsidRPr="00E96C5F" w:rsidRDefault="00E96C5F" w:rsidP="00E96C5F">
      <w:pPr>
        <w:pStyle w:val="ListParagraph"/>
        <w:spacing w:after="0" w:line="240" w:lineRule="auto"/>
        <w:ind w:left="0"/>
        <w:jc w:val="center"/>
        <w:rPr>
          <w:rFonts w:ascii="Times New Roman" w:hAnsi="Times New Roman"/>
          <w:sz w:val="20"/>
          <w:szCs w:val="20"/>
        </w:rPr>
      </w:pPr>
      <w:r w:rsidRPr="00E96C5F">
        <w:rPr>
          <w:rFonts w:ascii="Times New Roman" w:hAnsi="Times New Roman"/>
          <w:sz w:val="20"/>
          <w:szCs w:val="20"/>
        </w:rPr>
        <w:t>Б</w:t>
      </w:r>
      <w:r>
        <w:rPr>
          <w:rFonts w:ascii="Times New Roman" w:hAnsi="Times New Roman"/>
          <w:sz w:val="20"/>
          <w:szCs w:val="20"/>
        </w:rPr>
        <w:t>р</w:t>
      </w:r>
      <w:r w:rsidRPr="00E96C5F">
        <w:rPr>
          <w:rFonts w:ascii="Times New Roman" w:hAnsi="Times New Roman"/>
          <w:sz w:val="20"/>
          <w:szCs w:val="20"/>
        </w:rPr>
        <w:t>. 560-13/17-06 од 5.6.2018. године</w:t>
      </w:r>
    </w:p>
    <w:p w:rsidR="00E96C5F" w:rsidRPr="00E96C5F" w:rsidRDefault="00E96C5F" w:rsidP="00E96C5F">
      <w:pPr>
        <w:pStyle w:val="ListParagraph"/>
        <w:spacing w:after="0" w:line="240" w:lineRule="auto"/>
        <w:ind w:left="1080"/>
        <w:rPr>
          <w:rFonts w:ascii="Times New Roman" w:hAnsi="Times New Roman"/>
          <w:sz w:val="14"/>
          <w:szCs w:val="20"/>
        </w:rPr>
      </w:pPr>
    </w:p>
    <w:p w:rsidR="00E96C5F" w:rsidRPr="00E96C5F" w:rsidRDefault="00E96C5F" w:rsidP="00E96C5F">
      <w:pPr>
        <w:pStyle w:val="ListParagraph"/>
        <w:spacing w:after="0" w:line="240" w:lineRule="auto"/>
        <w:ind w:left="1080"/>
        <w:rPr>
          <w:rFonts w:ascii="Times New Roman" w:hAnsi="Times New Roman"/>
          <w:sz w:val="20"/>
          <w:szCs w:val="20"/>
        </w:rPr>
      </w:pPr>
      <w:r w:rsidRPr="00E96C5F">
        <w:rPr>
          <w:rFonts w:ascii="Times New Roman" w:hAnsi="Times New Roman"/>
          <w:sz w:val="20"/>
          <w:szCs w:val="20"/>
        </w:rPr>
        <w:tab/>
      </w:r>
      <w:r w:rsidRPr="00E96C5F">
        <w:rPr>
          <w:rFonts w:ascii="Times New Roman" w:hAnsi="Times New Roman"/>
          <w:sz w:val="20"/>
          <w:szCs w:val="20"/>
        </w:rPr>
        <w:tab/>
      </w:r>
      <w:r w:rsidRPr="00E96C5F">
        <w:rPr>
          <w:rFonts w:ascii="Times New Roman" w:hAnsi="Times New Roman"/>
          <w:sz w:val="20"/>
          <w:szCs w:val="20"/>
        </w:rPr>
        <w:tab/>
      </w:r>
      <w:r w:rsidRPr="00E96C5F">
        <w:rPr>
          <w:rFonts w:ascii="Times New Roman" w:hAnsi="Times New Roman"/>
          <w:sz w:val="20"/>
          <w:szCs w:val="20"/>
        </w:rPr>
        <w:tab/>
      </w:r>
      <w:r w:rsidRPr="00E96C5F">
        <w:rPr>
          <w:rFonts w:ascii="Times New Roman" w:hAnsi="Times New Roman"/>
          <w:sz w:val="20"/>
          <w:szCs w:val="20"/>
        </w:rPr>
        <w:tab/>
        <w:t xml:space="preserve">                 </w:t>
      </w:r>
      <w:r w:rsidRPr="00E96C5F">
        <w:rPr>
          <w:rFonts w:ascii="Times New Roman" w:hAnsi="Times New Roman"/>
          <w:sz w:val="20"/>
          <w:szCs w:val="20"/>
        </w:rPr>
        <w:tab/>
      </w:r>
      <w:r w:rsidRPr="00E96C5F">
        <w:rPr>
          <w:rFonts w:ascii="Times New Roman" w:hAnsi="Times New Roman"/>
          <w:sz w:val="20"/>
          <w:szCs w:val="20"/>
        </w:rPr>
        <w:tab/>
        <w:t xml:space="preserve"> </w:t>
      </w:r>
      <w:r w:rsidRPr="00E96C5F">
        <w:rPr>
          <w:rFonts w:ascii="Times New Roman" w:hAnsi="Times New Roman"/>
          <w:sz w:val="20"/>
          <w:szCs w:val="20"/>
        </w:rPr>
        <w:tab/>
        <w:t xml:space="preserve"> </w:t>
      </w:r>
      <w:r>
        <w:rPr>
          <w:rFonts w:ascii="Times New Roman" w:hAnsi="Times New Roman"/>
          <w:sz w:val="20"/>
          <w:szCs w:val="20"/>
        </w:rPr>
        <w:t xml:space="preserve">               </w:t>
      </w:r>
      <w:r w:rsidRPr="00E96C5F">
        <w:rPr>
          <w:rFonts w:ascii="Times New Roman" w:hAnsi="Times New Roman"/>
          <w:sz w:val="20"/>
          <w:szCs w:val="20"/>
        </w:rPr>
        <w:t>ПРЕДСЕДНИК</w:t>
      </w:r>
    </w:p>
    <w:p w:rsidR="00E96C5F" w:rsidRDefault="00E96C5F" w:rsidP="00E96C5F">
      <w:pPr>
        <w:pStyle w:val="ListParagraph"/>
        <w:spacing w:after="0" w:line="240" w:lineRule="auto"/>
        <w:ind w:left="1080"/>
        <w:rPr>
          <w:rFonts w:ascii="Times New Roman" w:hAnsi="Times New Roman"/>
          <w:sz w:val="20"/>
          <w:szCs w:val="20"/>
        </w:rPr>
      </w:pPr>
      <w:r w:rsidRPr="00E96C5F">
        <w:rPr>
          <w:rFonts w:ascii="Times New Roman" w:hAnsi="Times New Roman"/>
          <w:sz w:val="20"/>
          <w:szCs w:val="20"/>
        </w:rPr>
        <w:tab/>
      </w:r>
      <w:r w:rsidRPr="00E96C5F">
        <w:rPr>
          <w:rFonts w:ascii="Times New Roman" w:hAnsi="Times New Roman"/>
          <w:sz w:val="20"/>
          <w:szCs w:val="20"/>
        </w:rPr>
        <w:tab/>
      </w:r>
      <w:r w:rsidRPr="00E96C5F">
        <w:rPr>
          <w:rFonts w:ascii="Times New Roman" w:hAnsi="Times New Roman"/>
          <w:sz w:val="20"/>
          <w:szCs w:val="20"/>
        </w:rPr>
        <w:tab/>
      </w:r>
      <w:r w:rsidRPr="00E96C5F">
        <w:rPr>
          <w:rFonts w:ascii="Times New Roman" w:hAnsi="Times New Roman"/>
          <w:sz w:val="20"/>
          <w:szCs w:val="20"/>
        </w:rPr>
        <w:tab/>
      </w:r>
      <w:r w:rsidRPr="00E96C5F">
        <w:rPr>
          <w:rFonts w:ascii="Times New Roman" w:hAnsi="Times New Roman"/>
          <w:sz w:val="20"/>
          <w:szCs w:val="20"/>
        </w:rPr>
        <w:tab/>
        <w:t xml:space="preserve">                </w:t>
      </w:r>
      <w:r w:rsidRPr="00E96C5F">
        <w:rPr>
          <w:rFonts w:ascii="Times New Roman" w:hAnsi="Times New Roman"/>
          <w:sz w:val="20"/>
          <w:szCs w:val="20"/>
        </w:rPr>
        <w:tab/>
      </w:r>
      <w:r w:rsidRPr="00E96C5F">
        <w:rPr>
          <w:rFonts w:ascii="Times New Roman" w:hAnsi="Times New Roman"/>
          <w:sz w:val="20"/>
          <w:szCs w:val="20"/>
        </w:rPr>
        <w:tab/>
      </w:r>
      <w:r w:rsidRPr="00E96C5F">
        <w:rPr>
          <w:rFonts w:ascii="Times New Roman" w:hAnsi="Times New Roman"/>
          <w:sz w:val="20"/>
          <w:szCs w:val="20"/>
        </w:rPr>
        <w:tab/>
        <w:t xml:space="preserve"> </w:t>
      </w:r>
      <w:r>
        <w:rPr>
          <w:rFonts w:ascii="Times New Roman" w:hAnsi="Times New Roman"/>
          <w:sz w:val="20"/>
          <w:szCs w:val="20"/>
        </w:rPr>
        <w:t xml:space="preserve">               </w:t>
      </w:r>
      <w:r w:rsidRPr="00E96C5F">
        <w:rPr>
          <w:rFonts w:ascii="Times New Roman" w:hAnsi="Times New Roman"/>
          <w:sz w:val="20"/>
          <w:szCs w:val="20"/>
        </w:rPr>
        <w:t>Златан Кркић</w:t>
      </w:r>
      <w:r>
        <w:rPr>
          <w:rFonts w:ascii="Times New Roman" w:hAnsi="Times New Roman"/>
          <w:sz w:val="20"/>
          <w:szCs w:val="20"/>
        </w:rPr>
        <w:t>, с.р.</w:t>
      </w:r>
    </w:p>
    <w:p w:rsidR="00E96C5F" w:rsidRPr="00E96C5F" w:rsidRDefault="00E96C5F" w:rsidP="00E96C5F">
      <w:pPr>
        <w:pStyle w:val="ListParagraph"/>
        <w:spacing w:after="0" w:line="240" w:lineRule="auto"/>
        <w:ind w:left="1080"/>
        <w:rPr>
          <w:rFonts w:ascii="Times New Roman" w:hAnsi="Times New Roman"/>
          <w:sz w:val="14"/>
          <w:szCs w:val="20"/>
        </w:rPr>
      </w:pPr>
    </w:p>
    <w:p w:rsidR="00E96C5F" w:rsidRDefault="00E96C5F" w:rsidP="00E96C5F">
      <w:pPr>
        <w:pStyle w:val="ListParagraph"/>
        <w:spacing w:after="0" w:line="240" w:lineRule="auto"/>
        <w:ind w:left="0"/>
        <w:rPr>
          <w:rFonts w:ascii="Times New Roman" w:hAnsi="Times New Roman"/>
          <w:sz w:val="20"/>
          <w:szCs w:val="20"/>
        </w:rPr>
      </w:pPr>
      <w:r>
        <w:rPr>
          <w:rFonts w:ascii="Times New Roman" w:hAnsi="Times New Roman"/>
          <w:sz w:val="20"/>
          <w:szCs w:val="20"/>
        </w:rPr>
        <w:t>63.</w:t>
      </w:r>
    </w:p>
    <w:p w:rsidR="00E96C5F" w:rsidRPr="00E96C5F" w:rsidRDefault="00E96C5F" w:rsidP="00E96C5F">
      <w:pPr>
        <w:jc w:val="both"/>
        <w:rPr>
          <w:rFonts w:ascii="Times New Roman" w:hAnsi="Times New Roman"/>
          <w:b w:val="0"/>
          <w:sz w:val="20"/>
          <w:lang w:val="sr-Cyrl-CS"/>
        </w:rPr>
      </w:pPr>
      <w:r w:rsidRPr="004F6E61">
        <w:rPr>
          <w:rFonts w:ascii="Times New Roman" w:hAnsi="Times New Roman"/>
          <w:color w:val="000000"/>
          <w:sz w:val="28"/>
          <w:szCs w:val="24"/>
        </w:rPr>
        <w:tab/>
      </w:r>
      <w:r w:rsidRPr="004F6E61">
        <w:rPr>
          <w:rFonts w:ascii="Times New Roman" w:hAnsi="Times New Roman"/>
          <w:color w:val="000000"/>
          <w:sz w:val="28"/>
          <w:szCs w:val="24"/>
          <w:lang w:val="sr-Cyrl-CS"/>
        </w:rPr>
        <w:t xml:space="preserve"> </w:t>
      </w:r>
      <w:r w:rsidRPr="00E96C5F">
        <w:rPr>
          <w:rFonts w:ascii="Times New Roman" w:hAnsi="Times New Roman"/>
          <w:b w:val="0"/>
          <w:color w:val="000000"/>
          <w:sz w:val="20"/>
        </w:rPr>
        <w:t>На основу члана 46. Закона о локалној самоуправи (Сл. гласник РС“, бр. 129/07, 83/14-др.</w:t>
      </w:r>
      <w:r>
        <w:rPr>
          <w:rFonts w:ascii="Times New Roman" w:hAnsi="Times New Roman"/>
          <w:b w:val="0"/>
          <w:color w:val="000000"/>
          <w:sz w:val="20"/>
        </w:rPr>
        <w:t xml:space="preserve"> </w:t>
      </w:r>
      <w:r w:rsidRPr="00E96C5F">
        <w:rPr>
          <w:rFonts w:ascii="Times New Roman" w:hAnsi="Times New Roman"/>
          <w:b w:val="0"/>
          <w:color w:val="000000"/>
          <w:sz w:val="20"/>
        </w:rPr>
        <w:t>закон и 101/16-др.</w:t>
      </w:r>
      <w:r>
        <w:rPr>
          <w:rFonts w:ascii="Times New Roman" w:hAnsi="Times New Roman"/>
          <w:b w:val="0"/>
          <w:color w:val="000000"/>
          <w:sz w:val="20"/>
        </w:rPr>
        <w:t xml:space="preserve"> </w:t>
      </w:r>
      <w:r w:rsidRPr="00E96C5F">
        <w:rPr>
          <w:rFonts w:ascii="Times New Roman" w:hAnsi="Times New Roman"/>
          <w:b w:val="0"/>
          <w:color w:val="000000"/>
          <w:sz w:val="20"/>
        </w:rPr>
        <w:t>закон), члана 62. Статута општине Ћићевац</w:t>
      </w:r>
      <w:r>
        <w:rPr>
          <w:rFonts w:ascii="Times New Roman" w:hAnsi="Times New Roman"/>
          <w:b w:val="0"/>
          <w:color w:val="000000"/>
          <w:sz w:val="20"/>
        </w:rPr>
        <w:t xml:space="preserve"> („Сл. гласник РС</w:t>
      </w:r>
      <w:r w:rsidRPr="00E96C5F">
        <w:rPr>
          <w:rFonts w:ascii="Times New Roman" w:hAnsi="Times New Roman"/>
          <w:b w:val="0"/>
          <w:color w:val="000000"/>
          <w:sz w:val="20"/>
        </w:rPr>
        <w:t xml:space="preserve">“, бр. 17/13-пречишћен текст, 22/13 и 10/15) и </w:t>
      </w:r>
      <w:r w:rsidRPr="00E96C5F">
        <w:rPr>
          <w:rFonts w:ascii="Times New Roman" w:hAnsi="Times New Roman"/>
          <w:b w:val="0"/>
          <w:color w:val="000000"/>
          <w:sz w:val="20"/>
          <w:lang w:val="sr-Cyrl-CS"/>
        </w:rPr>
        <w:t xml:space="preserve">члана 4. </w:t>
      </w:r>
      <w:r w:rsidRPr="00E96C5F">
        <w:rPr>
          <w:rFonts w:ascii="Times New Roman" w:hAnsi="Times New Roman"/>
          <w:b w:val="0"/>
          <w:color w:val="000000"/>
          <w:sz w:val="20"/>
        </w:rPr>
        <w:t xml:space="preserve">Одлуке о приступању изради Локалног плана управљања отпадом на територији општине Ћићевац („Сл. лист општине Ћићевац“, бр. </w:t>
      </w:r>
      <w:r w:rsidRPr="00E96C5F">
        <w:rPr>
          <w:rFonts w:ascii="Times New Roman" w:hAnsi="Times New Roman"/>
          <w:b w:val="0"/>
          <w:color w:val="000000" w:themeColor="text1"/>
          <w:sz w:val="20"/>
        </w:rPr>
        <w:t>1/18</w:t>
      </w:r>
      <w:r w:rsidRPr="00E96C5F">
        <w:rPr>
          <w:rFonts w:ascii="Times New Roman" w:hAnsi="Times New Roman"/>
          <w:b w:val="0"/>
          <w:color w:val="000000"/>
          <w:sz w:val="20"/>
        </w:rPr>
        <w:t xml:space="preserve">), Општинско веће општине Ћићевац на </w:t>
      </w:r>
      <w:r w:rsidRPr="00E96C5F">
        <w:rPr>
          <w:rFonts w:ascii="Times New Roman" w:hAnsi="Times New Roman"/>
          <w:b w:val="0"/>
          <w:color w:val="000000"/>
          <w:sz w:val="20"/>
          <w:lang w:val="sr-Cyrl-CS"/>
        </w:rPr>
        <w:t>114</w:t>
      </w:r>
      <w:r w:rsidRPr="00E96C5F">
        <w:rPr>
          <w:rFonts w:ascii="Times New Roman" w:hAnsi="Times New Roman"/>
          <w:b w:val="0"/>
          <w:color w:val="000000"/>
          <w:sz w:val="20"/>
        </w:rPr>
        <w:t>. седници одржан</w:t>
      </w:r>
      <w:r w:rsidRPr="00E96C5F">
        <w:rPr>
          <w:rFonts w:ascii="Times New Roman" w:hAnsi="Times New Roman"/>
          <w:b w:val="0"/>
          <w:color w:val="000000"/>
          <w:sz w:val="20"/>
          <w:lang w:val="sr-Cyrl-CS"/>
        </w:rPr>
        <w:t>ој</w:t>
      </w:r>
      <w:r w:rsidRPr="00E96C5F">
        <w:rPr>
          <w:rFonts w:ascii="Times New Roman" w:hAnsi="Times New Roman"/>
          <w:b w:val="0"/>
          <w:color w:val="000000"/>
          <w:sz w:val="20"/>
        </w:rPr>
        <w:t xml:space="preserve"> </w:t>
      </w:r>
      <w:r w:rsidRPr="00E96C5F">
        <w:rPr>
          <w:rFonts w:ascii="Times New Roman" w:hAnsi="Times New Roman"/>
          <w:b w:val="0"/>
          <w:color w:val="000000"/>
          <w:sz w:val="20"/>
          <w:lang w:val="sr-Cyrl-CS"/>
        </w:rPr>
        <w:t>7.6</w:t>
      </w:r>
      <w:r w:rsidRPr="00E96C5F">
        <w:rPr>
          <w:rFonts w:ascii="Times New Roman" w:hAnsi="Times New Roman"/>
          <w:b w:val="0"/>
          <w:color w:val="000000"/>
          <w:sz w:val="20"/>
        </w:rPr>
        <w:t>.2018. године</w:t>
      </w:r>
      <w:r w:rsidRPr="00E96C5F">
        <w:rPr>
          <w:rFonts w:ascii="Times New Roman" w:hAnsi="Times New Roman"/>
          <w:b w:val="0"/>
          <w:color w:val="000000"/>
          <w:sz w:val="20"/>
          <w:lang w:val="sr-Cyrl-CS"/>
        </w:rPr>
        <w:t xml:space="preserve">, </w:t>
      </w:r>
      <w:r w:rsidRPr="00E96C5F">
        <w:rPr>
          <w:rFonts w:ascii="Times New Roman" w:hAnsi="Times New Roman"/>
          <w:b w:val="0"/>
          <w:color w:val="000000"/>
          <w:sz w:val="20"/>
        </w:rPr>
        <w:t>доноси</w:t>
      </w:r>
    </w:p>
    <w:p w:rsidR="00E96C5F" w:rsidRPr="00E96C5F" w:rsidRDefault="00E96C5F" w:rsidP="00E96C5F">
      <w:pPr>
        <w:jc w:val="center"/>
        <w:rPr>
          <w:rFonts w:ascii="Times New Roman" w:hAnsi="Times New Roman"/>
          <w:b w:val="0"/>
          <w:sz w:val="14"/>
          <w:lang w:val="sr-Cyrl-CS"/>
        </w:rPr>
      </w:pPr>
    </w:p>
    <w:p w:rsidR="00E96C5F" w:rsidRPr="00E96C5F" w:rsidRDefault="00E96C5F" w:rsidP="00E96C5F">
      <w:pPr>
        <w:jc w:val="center"/>
        <w:rPr>
          <w:rFonts w:ascii="Times New Roman" w:hAnsi="Times New Roman"/>
          <w:b w:val="0"/>
          <w:sz w:val="20"/>
          <w:lang w:val="sr-Cyrl-CS"/>
        </w:rPr>
      </w:pPr>
      <w:r w:rsidRPr="00E96C5F">
        <w:rPr>
          <w:rFonts w:ascii="Times New Roman" w:hAnsi="Times New Roman"/>
          <w:b w:val="0"/>
          <w:sz w:val="20"/>
          <w:lang w:val="sr-Cyrl-CS"/>
        </w:rPr>
        <w:t xml:space="preserve">Р Е Ш Е Њ Е </w:t>
      </w:r>
    </w:p>
    <w:p w:rsidR="00E96C5F" w:rsidRPr="00E96C5F" w:rsidRDefault="00E96C5F" w:rsidP="00E96C5F">
      <w:pPr>
        <w:pStyle w:val="NoSpacing"/>
        <w:jc w:val="center"/>
        <w:rPr>
          <w:rFonts w:ascii="Times New Roman" w:hAnsi="Times New Roman"/>
          <w:sz w:val="20"/>
          <w:szCs w:val="20"/>
          <w:lang w:val="sr-Cyrl-CS"/>
        </w:rPr>
      </w:pPr>
      <w:r w:rsidRPr="00E96C5F">
        <w:rPr>
          <w:rFonts w:ascii="Times New Roman" w:hAnsi="Times New Roman"/>
          <w:sz w:val="20"/>
          <w:szCs w:val="20"/>
          <w:lang w:val="sr-Cyrl-CS"/>
        </w:rPr>
        <w:lastRenderedPageBreak/>
        <w:t>О РАЗРЕШЕЊУ ЧЛАНОВА РАДНЕ ГРУПЕ ЗА ИЗРАДУ</w:t>
      </w:r>
      <w:r w:rsidRPr="00E96C5F">
        <w:rPr>
          <w:rFonts w:ascii="Times New Roman" w:hAnsi="Times New Roman"/>
          <w:sz w:val="20"/>
          <w:szCs w:val="20"/>
        </w:rPr>
        <w:t xml:space="preserve"> ЛОКАЛНОГ П</w:t>
      </w:r>
      <w:r w:rsidRPr="00E96C5F">
        <w:rPr>
          <w:rFonts w:ascii="Times New Roman" w:hAnsi="Times New Roman"/>
          <w:sz w:val="20"/>
          <w:szCs w:val="20"/>
          <w:lang w:val="sr-Cyrl-CS"/>
        </w:rPr>
        <w:t>ЛАНА УПРАВЉАЊА ОТПАДОМ</w:t>
      </w:r>
    </w:p>
    <w:p w:rsidR="00E96C5F" w:rsidRPr="00E96C5F" w:rsidRDefault="00E96C5F" w:rsidP="00E96C5F">
      <w:pPr>
        <w:jc w:val="center"/>
        <w:rPr>
          <w:rFonts w:ascii="Times New Roman" w:hAnsi="Times New Roman"/>
          <w:b w:val="0"/>
          <w:sz w:val="14"/>
          <w:lang w:val="sr-Cyrl-CS"/>
        </w:rPr>
      </w:pPr>
    </w:p>
    <w:p w:rsidR="00E96C5F" w:rsidRPr="00E96C5F" w:rsidRDefault="00E96C5F" w:rsidP="00E96C5F">
      <w:pPr>
        <w:pStyle w:val="ListParagraph"/>
        <w:numPr>
          <w:ilvl w:val="0"/>
          <w:numId w:val="36"/>
        </w:numPr>
        <w:spacing w:after="0" w:line="240" w:lineRule="auto"/>
        <w:jc w:val="both"/>
        <w:rPr>
          <w:rFonts w:ascii="Times New Roman" w:hAnsi="Times New Roman"/>
          <w:sz w:val="20"/>
          <w:szCs w:val="20"/>
          <w:lang w:val="sr-Cyrl-CS"/>
        </w:rPr>
      </w:pPr>
      <w:r w:rsidRPr="00E96C5F">
        <w:rPr>
          <w:rFonts w:ascii="Times New Roman" w:hAnsi="Times New Roman"/>
          <w:sz w:val="20"/>
          <w:szCs w:val="20"/>
          <w:lang w:val="sr-Cyrl-CS"/>
        </w:rPr>
        <w:t>РАЗРЕШАВАЈУ СЕ:</w:t>
      </w:r>
    </w:p>
    <w:p w:rsidR="00E96C5F" w:rsidRPr="00E96C5F" w:rsidRDefault="00E96C5F" w:rsidP="00E96C5F">
      <w:pPr>
        <w:pStyle w:val="ListParagraph"/>
        <w:numPr>
          <w:ilvl w:val="0"/>
          <w:numId w:val="37"/>
        </w:numPr>
        <w:spacing w:after="0" w:line="240" w:lineRule="auto"/>
        <w:jc w:val="both"/>
        <w:rPr>
          <w:rFonts w:ascii="Times New Roman" w:hAnsi="Times New Roman"/>
          <w:sz w:val="20"/>
          <w:szCs w:val="20"/>
          <w:lang w:val="sr-Cyrl-CS"/>
        </w:rPr>
      </w:pPr>
      <w:r w:rsidRPr="00E96C5F">
        <w:rPr>
          <w:rFonts w:ascii="Times New Roman" w:hAnsi="Times New Roman"/>
          <w:sz w:val="20"/>
          <w:szCs w:val="20"/>
          <w:lang w:val="sr-Cyrl-CS"/>
        </w:rPr>
        <w:t xml:space="preserve">Милан Милосављевић, члан  Радне групе за израду  локалног плана управљања отпадом, именован решењем бр. </w:t>
      </w:r>
      <w:r w:rsidRPr="00E96C5F">
        <w:rPr>
          <w:rFonts w:ascii="Times New Roman" w:hAnsi="Times New Roman"/>
          <w:sz w:val="20"/>
          <w:szCs w:val="20"/>
        </w:rPr>
        <w:t>501</w:t>
      </w:r>
      <w:r w:rsidRPr="00E96C5F">
        <w:rPr>
          <w:rFonts w:ascii="Times New Roman" w:hAnsi="Times New Roman"/>
          <w:sz w:val="20"/>
          <w:szCs w:val="20"/>
          <w:lang w:val="sr-Cyrl-CS"/>
        </w:rPr>
        <w:t>-3/18-0</w:t>
      </w:r>
      <w:r w:rsidRPr="00E96C5F">
        <w:rPr>
          <w:rFonts w:ascii="Times New Roman" w:hAnsi="Times New Roman"/>
          <w:sz w:val="20"/>
          <w:szCs w:val="20"/>
        </w:rPr>
        <w:t>4</w:t>
      </w:r>
      <w:r w:rsidRPr="00E96C5F">
        <w:rPr>
          <w:rFonts w:ascii="Times New Roman" w:hAnsi="Times New Roman"/>
          <w:sz w:val="20"/>
          <w:szCs w:val="20"/>
          <w:lang w:val="sr-Cyrl-CS"/>
        </w:rPr>
        <w:t xml:space="preserve"> од 26.2.2018. године („Сл. лист општине Ћићевац“</w:t>
      </w:r>
      <w:r>
        <w:rPr>
          <w:rFonts w:ascii="Times New Roman" w:hAnsi="Times New Roman"/>
          <w:sz w:val="20"/>
          <w:szCs w:val="20"/>
          <w:lang w:val="sr-Cyrl-CS"/>
        </w:rPr>
        <w:t>,</w:t>
      </w:r>
      <w:r w:rsidRPr="00E96C5F">
        <w:rPr>
          <w:rFonts w:ascii="Times New Roman" w:hAnsi="Times New Roman"/>
          <w:sz w:val="20"/>
          <w:szCs w:val="20"/>
          <w:lang w:val="sr-Cyrl-CS"/>
        </w:rPr>
        <w:t xml:space="preserve"> бр. 2/18) и </w:t>
      </w:r>
    </w:p>
    <w:p w:rsidR="00E96C5F" w:rsidRPr="00E96C5F" w:rsidRDefault="00E96C5F" w:rsidP="00E96C5F">
      <w:pPr>
        <w:pStyle w:val="ListParagraph"/>
        <w:numPr>
          <w:ilvl w:val="0"/>
          <w:numId w:val="37"/>
        </w:numPr>
        <w:spacing w:after="0" w:line="240" w:lineRule="auto"/>
        <w:jc w:val="both"/>
        <w:rPr>
          <w:rFonts w:ascii="Times New Roman" w:hAnsi="Times New Roman"/>
          <w:sz w:val="20"/>
          <w:szCs w:val="20"/>
          <w:lang w:val="sr-Cyrl-CS"/>
        </w:rPr>
      </w:pPr>
      <w:r w:rsidRPr="00E96C5F">
        <w:rPr>
          <w:rFonts w:ascii="Times New Roman" w:hAnsi="Times New Roman"/>
          <w:sz w:val="20"/>
          <w:szCs w:val="20"/>
          <w:lang w:val="sr-Cyrl-CS"/>
        </w:rPr>
        <w:t xml:space="preserve">Љиљана Марковић, члан  Радне групе за израду локалног плана управљања отпадом, именован решењем бр. </w:t>
      </w:r>
      <w:r w:rsidRPr="00E96C5F">
        <w:rPr>
          <w:rFonts w:ascii="Times New Roman" w:hAnsi="Times New Roman"/>
          <w:sz w:val="20"/>
          <w:szCs w:val="20"/>
        </w:rPr>
        <w:t>501</w:t>
      </w:r>
      <w:r w:rsidRPr="00E96C5F">
        <w:rPr>
          <w:rFonts w:ascii="Times New Roman" w:hAnsi="Times New Roman"/>
          <w:sz w:val="20"/>
          <w:szCs w:val="20"/>
          <w:lang w:val="sr-Cyrl-CS"/>
        </w:rPr>
        <w:t>-3/18-0</w:t>
      </w:r>
      <w:r w:rsidRPr="00E96C5F">
        <w:rPr>
          <w:rFonts w:ascii="Times New Roman" w:hAnsi="Times New Roman"/>
          <w:sz w:val="20"/>
          <w:szCs w:val="20"/>
        </w:rPr>
        <w:t>4</w:t>
      </w:r>
      <w:r w:rsidRPr="00E96C5F">
        <w:rPr>
          <w:rFonts w:ascii="Times New Roman" w:hAnsi="Times New Roman"/>
          <w:sz w:val="20"/>
          <w:szCs w:val="20"/>
          <w:lang w:val="sr-Cyrl-CS"/>
        </w:rPr>
        <w:t xml:space="preserve"> од 24.4.2018. године („Сл.</w:t>
      </w:r>
      <w:r>
        <w:rPr>
          <w:rFonts w:ascii="Times New Roman" w:hAnsi="Times New Roman"/>
          <w:sz w:val="20"/>
          <w:szCs w:val="20"/>
          <w:lang w:val="sr-Cyrl-CS"/>
        </w:rPr>
        <w:t xml:space="preserve"> </w:t>
      </w:r>
      <w:r w:rsidRPr="00E96C5F">
        <w:rPr>
          <w:rFonts w:ascii="Times New Roman" w:hAnsi="Times New Roman"/>
          <w:sz w:val="20"/>
          <w:szCs w:val="20"/>
          <w:lang w:val="sr-Cyrl-CS"/>
        </w:rPr>
        <w:t>лист општине Ћићевац“</w:t>
      </w:r>
      <w:r>
        <w:rPr>
          <w:rFonts w:ascii="Times New Roman" w:hAnsi="Times New Roman"/>
          <w:sz w:val="20"/>
          <w:szCs w:val="20"/>
          <w:lang w:val="sr-Cyrl-CS"/>
        </w:rPr>
        <w:t>,</w:t>
      </w:r>
      <w:r w:rsidRPr="00E96C5F">
        <w:rPr>
          <w:rFonts w:ascii="Times New Roman" w:hAnsi="Times New Roman"/>
          <w:sz w:val="20"/>
          <w:szCs w:val="20"/>
          <w:lang w:val="sr-Cyrl-CS"/>
        </w:rPr>
        <w:t xml:space="preserve"> бр. 7/18)</w:t>
      </w:r>
    </w:p>
    <w:p w:rsidR="00E96C5F" w:rsidRPr="00E96C5F" w:rsidRDefault="00E96C5F" w:rsidP="00E96C5F">
      <w:pPr>
        <w:ind w:firstLine="720"/>
        <w:jc w:val="both"/>
        <w:rPr>
          <w:rFonts w:ascii="Times New Roman" w:hAnsi="Times New Roman"/>
          <w:b w:val="0"/>
          <w:sz w:val="20"/>
          <w:lang w:val="sr-Cyrl-CS"/>
        </w:rPr>
      </w:pPr>
      <w:r w:rsidRPr="00E96C5F">
        <w:rPr>
          <w:rFonts w:ascii="Times New Roman" w:hAnsi="Times New Roman"/>
          <w:b w:val="0"/>
          <w:sz w:val="20"/>
          <w:lang w:val="sr-Cyrl-CS"/>
        </w:rPr>
        <w:t>2. Решење објавити у ''Сл. листу општине Ћићевац''.</w:t>
      </w:r>
    </w:p>
    <w:p w:rsidR="00E96C5F" w:rsidRPr="00E96C5F" w:rsidRDefault="00E96C5F" w:rsidP="00E96C5F">
      <w:pPr>
        <w:ind w:firstLine="720"/>
        <w:jc w:val="both"/>
        <w:rPr>
          <w:rFonts w:ascii="Times New Roman" w:hAnsi="Times New Roman"/>
          <w:b w:val="0"/>
          <w:sz w:val="20"/>
          <w:lang w:val="sr-Cyrl-CS"/>
        </w:rPr>
      </w:pPr>
      <w:r w:rsidRPr="00E96C5F">
        <w:rPr>
          <w:rFonts w:ascii="Times New Roman" w:hAnsi="Times New Roman"/>
          <w:b w:val="0"/>
          <w:sz w:val="20"/>
          <w:lang w:val="sr-Cyrl-CS"/>
        </w:rPr>
        <w:t xml:space="preserve">3. Решење доставити: именованима из тачке 1. овог решења, Одсеку за буџет, финансије, јавне набавке и комунално-инспекцијске послове и архиви. </w:t>
      </w:r>
    </w:p>
    <w:p w:rsidR="00E96C5F" w:rsidRPr="00E96C5F" w:rsidRDefault="00E96C5F" w:rsidP="00E96C5F">
      <w:pPr>
        <w:jc w:val="center"/>
        <w:rPr>
          <w:rFonts w:ascii="Times New Roman" w:hAnsi="Times New Roman"/>
          <w:b w:val="0"/>
          <w:sz w:val="14"/>
          <w:lang w:val="sr-Cyrl-CS"/>
        </w:rPr>
      </w:pPr>
    </w:p>
    <w:p w:rsidR="00E96C5F" w:rsidRPr="00E96C5F" w:rsidRDefault="00E96C5F" w:rsidP="00E96C5F">
      <w:pPr>
        <w:jc w:val="center"/>
        <w:rPr>
          <w:rFonts w:ascii="Times New Roman" w:hAnsi="Times New Roman"/>
          <w:b w:val="0"/>
          <w:sz w:val="20"/>
          <w:lang w:val="sr-Cyrl-CS"/>
        </w:rPr>
      </w:pPr>
      <w:r w:rsidRPr="00E96C5F">
        <w:rPr>
          <w:rFonts w:ascii="Times New Roman" w:hAnsi="Times New Roman"/>
          <w:b w:val="0"/>
          <w:sz w:val="20"/>
          <w:lang w:val="sr-Cyrl-CS"/>
        </w:rPr>
        <w:t>ОПШТИНСКО ВЕЋЕ ОПШТИНЕ ЋИЋЕВАЦ</w:t>
      </w:r>
    </w:p>
    <w:p w:rsidR="00E96C5F" w:rsidRPr="00E96C5F" w:rsidRDefault="00E96C5F" w:rsidP="00E96C5F">
      <w:pPr>
        <w:jc w:val="center"/>
        <w:rPr>
          <w:rFonts w:ascii="Times New Roman" w:hAnsi="Times New Roman"/>
          <w:b w:val="0"/>
          <w:sz w:val="20"/>
          <w:lang w:val="sr-Cyrl-CS"/>
        </w:rPr>
      </w:pPr>
      <w:r w:rsidRPr="00E96C5F">
        <w:rPr>
          <w:rFonts w:ascii="Times New Roman" w:hAnsi="Times New Roman"/>
          <w:b w:val="0"/>
          <w:sz w:val="20"/>
          <w:lang w:val="sr-Cyrl-CS"/>
        </w:rPr>
        <w:t xml:space="preserve">Бр. </w:t>
      </w:r>
      <w:r w:rsidRPr="00E96C5F">
        <w:rPr>
          <w:rFonts w:ascii="Times New Roman" w:hAnsi="Times New Roman"/>
          <w:b w:val="0"/>
          <w:sz w:val="20"/>
        </w:rPr>
        <w:t>501</w:t>
      </w:r>
      <w:r w:rsidRPr="00E96C5F">
        <w:rPr>
          <w:rFonts w:ascii="Times New Roman" w:hAnsi="Times New Roman"/>
          <w:b w:val="0"/>
          <w:sz w:val="20"/>
          <w:lang w:val="sr-Cyrl-CS"/>
        </w:rPr>
        <w:t>-</w:t>
      </w:r>
      <w:r w:rsidRPr="00E96C5F">
        <w:rPr>
          <w:rFonts w:ascii="Times New Roman" w:hAnsi="Times New Roman"/>
          <w:b w:val="0"/>
          <w:sz w:val="20"/>
        </w:rPr>
        <w:t>3</w:t>
      </w:r>
      <w:r w:rsidRPr="00E96C5F">
        <w:rPr>
          <w:rFonts w:ascii="Times New Roman" w:hAnsi="Times New Roman"/>
          <w:b w:val="0"/>
          <w:sz w:val="20"/>
          <w:lang w:val="sr-Cyrl-CS"/>
        </w:rPr>
        <w:t>/18-0</w:t>
      </w:r>
      <w:r w:rsidRPr="00E96C5F">
        <w:rPr>
          <w:rFonts w:ascii="Times New Roman" w:hAnsi="Times New Roman"/>
          <w:b w:val="0"/>
          <w:sz w:val="20"/>
        </w:rPr>
        <w:t>4</w:t>
      </w:r>
      <w:r w:rsidRPr="00E96C5F">
        <w:rPr>
          <w:rFonts w:ascii="Times New Roman" w:hAnsi="Times New Roman"/>
          <w:b w:val="0"/>
          <w:sz w:val="20"/>
          <w:lang w:val="sr-Cyrl-CS"/>
        </w:rPr>
        <w:t xml:space="preserve"> од 7.6.2018. године</w:t>
      </w:r>
    </w:p>
    <w:p w:rsidR="00E96C5F" w:rsidRPr="00E96C5F" w:rsidRDefault="00E96C5F" w:rsidP="00E96C5F">
      <w:pPr>
        <w:jc w:val="center"/>
        <w:rPr>
          <w:rFonts w:ascii="Times New Roman" w:hAnsi="Times New Roman"/>
          <w:b w:val="0"/>
          <w:sz w:val="14"/>
          <w:lang w:val="sr-Cyrl-CS"/>
        </w:rPr>
      </w:pPr>
    </w:p>
    <w:p w:rsidR="00E96C5F" w:rsidRPr="00E96C5F" w:rsidRDefault="00E96C5F" w:rsidP="00E96C5F">
      <w:pPr>
        <w:jc w:val="both"/>
        <w:rPr>
          <w:rFonts w:ascii="Times New Roman" w:hAnsi="Times New Roman"/>
          <w:b w:val="0"/>
          <w:sz w:val="20"/>
          <w:lang w:val="sr-Cyrl-CS"/>
        </w:rPr>
      </w:pPr>
      <w:r>
        <w:rPr>
          <w:rFonts w:ascii="Times New Roman" w:hAnsi="Times New Roman"/>
          <w:b w:val="0"/>
          <w:sz w:val="20"/>
          <w:lang w:val="sr-Cyrl-CS"/>
        </w:rPr>
        <w:t xml:space="preserve">                                                                                                                                                    </w:t>
      </w:r>
      <w:r w:rsidRPr="00E96C5F">
        <w:rPr>
          <w:rFonts w:ascii="Times New Roman" w:hAnsi="Times New Roman"/>
          <w:b w:val="0"/>
          <w:sz w:val="20"/>
          <w:lang w:val="sr-Cyrl-CS"/>
        </w:rPr>
        <w:t>ПРЕДСЕДНИК</w:t>
      </w:r>
    </w:p>
    <w:p w:rsidR="00E96C5F" w:rsidRDefault="00E96C5F" w:rsidP="00E96C5F">
      <w:pPr>
        <w:jc w:val="both"/>
        <w:rPr>
          <w:rFonts w:ascii="Times New Roman" w:hAnsi="Times New Roman"/>
          <w:b w:val="0"/>
          <w:sz w:val="20"/>
        </w:rPr>
      </w:pPr>
      <w:r w:rsidRPr="00E96C5F">
        <w:rPr>
          <w:rFonts w:ascii="Times New Roman" w:hAnsi="Times New Roman"/>
          <w:b w:val="0"/>
          <w:sz w:val="20"/>
          <w:lang w:val="sr-Cyrl-CS"/>
        </w:rPr>
        <w:t xml:space="preserve">                                                                                              </w:t>
      </w:r>
      <w:r>
        <w:rPr>
          <w:rFonts w:ascii="Times New Roman" w:hAnsi="Times New Roman"/>
          <w:b w:val="0"/>
          <w:sz w:val="20"/>
          <w:lang w:val="sr-Cyrl-CS"/>
        </w:rPr>
        <w:t xml:space="preserve">                                                                 </w:t>
      </w:r>
      <w:r w:rsidRPr="00E96C5F">
        <w:rPr>
          <w:rFonts w:ascii="Times New Roman" w:hAnsi="Times New Roman"/>
          <w:b w:val="0"/>
          <w:sz w:val="20"/>
          <w:lang w:val="sr-Cyrl-CS"/>
        </w:rPr>
        <w:t>Златан Крки</w:t>
      </w:r>
      <w:r w:rsidRPr="00E96C5F">
        <w:rPr>
          <w:rFonts w:ascii="Times New Roman" w:hAnsi="Times New Roman"/>
          <w:b w:val="0"/>
          <w:sz w:val="20"/>
        </w:rPr>
        <w:t>ћ</w:t>
      </w:r>
      <w:r>
        <w:rPr>
          <w:rFonts w:ascii="Times New Roman" w:hAnsi="Times New Roman"/>
          <w:b w:val="0"/>
          <w:sz w:val="20"/>
        </w:rPr>
        <w:t>, с.р.</w:t>
      </w:r>
    </w:p>
    <w:p w:rsidR="00E96C5F" w:rsidRPr="00E96C5F" w:rsidRDefault="00E96C5F" w:rsidP="00E96C5F">
      <w:pPr>
        <w:jc w:val="both"/>
        <w:rPr>
          <w:rFonts w:ascii="Times New Roman" w:hAnsi="Times New Roman"/>
          <w:b w:val="0"/>
          <w:sz w:val="14"/>
        </w:rPr>
      </w:pPr>
    </w:p>
    <w:p w:rsidR="00E96C5F" w:rsidRPr="00E96C5F" w:rsidRDefault="00E96C5F" w:rsidP="00E96C5F">
      <w:pPr>
        <w:jc w:val="both"/>
        <w:rPr>
          <w:rFonts w:ascii="Times New Roman" w:hAnsi="Times New Roman"/>
          <w:b w:val="0"/>
          <w:sz w:val="20"/>
        </w:rPr>
      </w:pPr>
      <w:r>
        <w:rPr>
          <w:rFonts w:ascii="Times New Roman" w:hAnsi="Times New Roman"/>
          <w:b w:val="0"/>
          <w:sz w:val="20"/>
        </w:rPr>
        <w:t>64.</w:t>
      </w:r>
    </w:p>
    <w:p w:rsidR="0095332C" w:rsidRPr="0095332C" w:rsidRDefault="0095332C" w:rsidP="0095332C">
      <w:pPr>
        <w:ind w:firstLine="708"/>
        <w:jc w:val="both"/>
        <w:rPr>
          <w:rFonts w:ascii="Times New Roman" w:hAnsi="Times New Roman"/>
          <w:b w:val="0"/>
          <w:i/>
          <w:color w:val="000000" w:themeColor="text1"/>
          <w:sz w:val="20"/>
          <w:szCs w:val="22"/>
          <w:lang w:val="sr-Cyrl-CS"/>
        </w:rPr>
      </w:pPr>
      <w:r w:rsidRPr="0095332C">
        <w:rPr>
          <w:rFonts w:ascii="Times New Roman" w:hAnsi="Times New Roman"/>
          <w:b w:val="0"/>
          <w:color w:val="000000" w:themeColor="text1"/>
          <w:sz w:val="20"/>
          <w:szCs w:val="22"/>
          <w:lang w:val="sr-Cyrl-CS"/>
        </w:rPr>
        <w:t>На основу члана 44. став 1. тачке 1) и 5) Закона о локалној самоуправи ("Сл. гласник РС“, бр. 129/07</w:t>
      </w:r>
      <w:r w:rsidRPr="0095332C">
        <w:rPr>
          <w:rFonts w:ascii="Times New Roman" w:hAnsi="Times New Roman"/>
          <w:b w:val="0"/>
          <w:color w:val="000000" w:themeColor="text1"/>
          <w:sz w:val="20"/>
          <w:szCs w:val="22"/>
        </w:rPr>
        <w:t>,  84/14- др. закон и 101/16- др. закон</w:t>
      </w:r>
      <w:r w:rsidRPr="0095332C">
        <w:rPr>
          <w:rFonts w:ascii="Times New Roman" w:hAnsi="Times New Roman"/>
          <w:b w:val="0"/>
          <w:color w:val="000000" w:themeColor="text1"/>
          <w:sz w:val="20"/>
          <w:szCs w:val="22"/>
          <w:lang w:val="sr-Cyrl-CS"/>
        </w:rPr>
        <w:t>), члана 59. став 1. тачке 1) и 10) Статута  општине Ћићевац ("Сл. лист општине Ћићевац", број</w:t>
      </w:r>
      <w:r w:rsidRPr="0095332C">
        <w:rPr>
          <w:rFonts w:ascii="Times New Roman" w:hAnsi="Times New Roman"/>
          <w:b w:val="0"/>
          <w:color w:val="000000" w:themeColor="text1"/>
          <w:sz w:val="20"/>
          <w:szCs w:val="22"/>
        </w:rPr>
        <w:t xml:space="preserve"> 17/13- пречишћен текст, 22/13 и 10/15</w:t>
      </w:r>
      <w:r w:rsidRPr="0095332C">
        <w:rPr>
          <w:rFonts w:ascii="Times New Roman" w:hAnsi="Times New Roman"/>
          <w:b w:val="0"/>
          <w:color w:val="000000" w:themeColor="text1"/>
          <w:sz w:val="20"/>
          <w:szCs w:val="22"/>
          <w:lang w:val="sr-Cyrl-CS"/>
        </w:rPr>
        <w:t xml:space="preserve">), а у вези члана </w:t>
      </w:r>
      <w:r w:rsidRPr="0095332C">
        <w:rPr>
          <w:rFonts w:ascii="Times New Roman" w:hAnsi="Times New Roman"/>
          <w:b w:val="0"/>
          <w:color w:val="000000" w:themeColor="text1"/>
          <w:sz w:val="20"/>
          <w:szCs w:val="22"/>
        </w:rPr>
        <w:t>4</w:t>
      </w:r>
      <w:r w:rsidRPr="0095332C">
        <w:rPr>
          <w:rFonts w:ascii="Times New Roman" w:hAnsi="Times New Roman"/>
          <w:b w:val="0"/>
          <w:color w:val="000000" w:themeColor="text1"/>
          <w:sz w:val="20"/>
          <w:szCs w:val="22"/>
          <w:lang w:val="sr-Cyrl-CS"/>
        </w:rPr>
        <w:t>. Уговора о сарадњи Комесаријата за избеглице и миграције РС бр. 9-9/616 од 24. маја 2018. год</w:t>
      </w:r>
      <w:r w:rsidR="00EB566B">
        <w:rPr>
          <w:rFonts w:ascii="Times New Roman" w:hAnsi="Times New Roman"/>
          <w:b w:val="0"/>
          <w:color w:val="000000" w:themeColor="text1"/>
          <w:sz w:val="20"/>
          <w:szCs w:val="22"/>
          <w:lang w:val="sr-Cyrl-CS"/>
        </w:rPr>
        <w:t>ине</w:t>
      </w:r>
      <w:r w:rsidRPr="0095332C">
        <w:rPr>
          <w:rFonts w:ascii="Times New Roman" w:hAnsi="Times New Roman"/>
          <w:b w:val="0"/>
          <w:color w:val="000000" w:themeColor="text1"/>
          <w:sz w:val="20"/>
          <w:szCs w:val="22"/>
          <w:lang w:val="sr-Cyrl-CS"/>
        </w:rPr>
        <w:t xml:space="preserve"> и Општине Ћићевац, под бр. 205-24-3/18-03 од 22. маја 2018. године, Председник општине Ћићевац, доноси</w:t>
      </w:r>
    </w:p>
    <w:p w:rsidR="0095332C" w:rsidRPr="00EB566B" w:rsidRDefault="0095332C" w:rsidP="0095332C">
      <w:pPr>
        <w:rPr>
          <w:rFonts w:ascii="Times New Roman" w:hAnsi="Times New Roman"/>
          <w:b w:val="0"/>
          <w:color w:val="000000" w:themeColor="text1"/>
          <w:sz w:val="14"/>
          <w:szCs w:val="22"/>
          <w:lang w:val="sr-Cyrl-CS"/>
        </w:rPr>
      </w:pPr>
    </w:p>
    <w:p w:rsidR="0095332C" w:rsidRPr="0095332C" w:rsidRDefault="0095332C" w:rsidP="0095332C">
      <w:pPr>
        <w:jc w:val="center"/>
        <w:rPr>
          <w:rFonts w:ascii="Times New Roman" w:hAnsi="Times New Roman"/>
          <w:b w:val="0"/>
          <w:color w:val="000000" w:themeColor="text1"/>
          <w:sz w:val="20"/>
          <w:szCs w:val="22"/>
          <w:lang w:val="sr-Cyrl-CS"/>
        </w:rPr>
      </w:pPr>
      <w:r w:rsidRPr="0095332C">
        <w:rPr>
          <w:rFonts w:ascii="Times New Roman" w:hAnsi="Times New Roman"/>
          <w:b w:val="0"/>
          <w:color w:val="000000" w:themeColor="text1"/>
          <w:sz w:val="20"/>
          <w:szCs w:val="22"/>
          <w:lang w:val="sr-Cyrl-CS"/>
        </w:rPr>
        <w:t>Р Е Ш Е Њ Е</w:t>
      </w:r>
    </w:p>
    <w:p w:rsidR="0095332C" w:rsidRPr="00EB566B" w:rsidRDefault="0095332C" w:rsidP="0095332C">
      <w:pPr>
        <w:rPr>
          <w:rFonts w:ascii="Times New Roman" w:hAnsi="Times New Roman"/>
          <w:b w:val="0"/>
          <w:color w:val="000000" w:themeColor="text1"/>
          <w:sz w:val="14"/>
          <w:szCs w:val="22"/>
          <w:lang w:val="sr-Cyrl-CS"/>
        </w:rPr>
      </w:pPr>
    </w:p>
    <w:p w:rsidR="0095332C" w:rsidRPr="0095332C" w:rsidRDefault="0095332C" w:rsidP="0095332C">
      <w:pPr>
        <w:tabs>
          <w:tab w:val="left" w:pos="851"/>
        </w:tabs>
        <w:jc w:val="both"/>
        <w:rPr>
          <w:rFonts w:ascii="Times New Roman" w:hAnsi="Times New Roman"/>
          <w:b w:val="0"/>
          <w:color w:val="000000" w:themeColor="text1"/>
          <w:sz w:val="20"/>
          <w:szCs w:val="22"/>
          <w:lang w:val="sr-Cyrl-CS"/>
        </w:rPr>
      </w:pPr>
      <w:r w:rsidRPr="0095332C">
        <w:rPr>
          <w:rFonts w:ascii="Times New Roman" w:hAnsi="Times New Roman"/>
          <w:b w:val="0"/>
          <w:color w:val="000000" w:themeColor="text1"/>
          <w:sz w:val="20"/>
          <w:szCs w:val="22"/>
          <w:lang w:val="sr-Cyrl-CS"/>
        </w:rPr>
        <w:tab/>
      </w:r>
      <w:r w:rsidRPr="0095332C">
        <w:rPr>
          <w:rFonts w:ascii="Times New Roman" w:hAnsi="Times New Roman"/>
          <w:b w:val="0"/>
          <w:color w:val="000000" w:themeColor="text1"/>
          <w:sz w:val="20"/>
          <w:szCs w:val="22"/>
        </w:rPr>
        <w:t xml:space="preserve">1. </w:t>
      </w:r>
      <w:r w:rsidRPr="0095332C">
        <w:rPr>
          <w:rFonts w:ascii="Times New Roman" w:hAnsi="Times New Roman"/>
          <w:b w:val="0"/>
          <w:color w:val="000000" w:themeColor="text1"/>
          <w:sz w:val="20"/>
          <w:szCs w:val="22"/>
          <w:lang w:val="sr-Cyrl-CS"/>
        </w:rPr>
        <w:t>Именује се Комисија за избор корисника за доделу средстава намењених економском оснаживању породичних домаћинстава интерно расељених лица, а која имају боравиште/ пребивалиште на територији општине Ћићевац</w:t>
      </w:r>
      <w:r w:rsidRPr="0095332C">
        <w:rPr>
          <w:rFonts w:ascii="Times New Roman" w:hAnsi="Times New Roman"/>
          <w:b w:val="0"/>
          <w:color w:val="000000" w:themeColor="text1"/>
          <w:sz w:val="20"/>
          <w:szCs w:val="22"/>
        </w:rPr>
        <w:t>,</w:t>
      </w:r>
      <w:r w:rsidRPr="0095332C">
        <w:rPr>
          <w:rFonts w:ascii="Times New Roman" w:hAnsi="Times New Roman"/>
          <w:b w:val="0"/>
          <w:color w:val="000000" w:themeColor="text1"/>
          <w:sz w:val="20"/>
          <w:szCs w:val="22"/>
          <w:lang w:val="sr-Cyrl-CS"/>
        </w:rPr>
        <w:t xml:space="preserve"> кроз доходовне активности (у даљем тексту Комисија), у саставу:                       </w:t>
      </w:r>
    </w:p>
    <w:p w:rsidR="0095332C" w:rsidRPr="0095332C" w:rsidRDefault="0095332C" w:rsidP="0095332C">
      <w:pPr>
        <w:pStyle w:val="ListParagraph"/>
        <w:numPr>
          <w:ilvl w:val="0"/>
          <w:numId w:val="38"/>
        </w:numPr>
        <w:tabs>
          <w:tab w:val="left" w:pos="1418"/>
        </w:tabs>
        <w:spacing w:after="0" w:line="240" w:lineRule="auto"/>
        <w:rPr>
          <w:rFonts w:ascii="Times New Roman" w:hAnsi="Times New Roman"/>
          <w:color w:val="000000" w:themeColor="text1"/>
          <w:sz w:val="20"/>
          <w:lang w:val="en-US"/>
        </w:rPr>
      </w:pPr>
      <w:r w:rsidRPr="0095332C">
        <w:rPr>
          <w:rFonts w:ascii="Times New Roman" w:hAnsi="Times New Roman"/>
          <w:color w:val="000000" w:themeColor="text1"/>
          <w:sz w:val="20"/>
          <w:lang w:val="sr-Cyrl-CS"/>
        </w:rPr>
        <w:t>Ирена Станојевић, радник Општинске управе Ћићевац,  за председника комисије,</w:t>
      </w:r>
    </w:p>
    <w:p w:rsidR="0095332C" w:rsidRPr="0095332C" w:rsidRDefault="0095332C" w:rsidP="0095332C">
      <w:pPr>
        <w:pStyle w:val="ListParagraph"/>
        <w:numPr>
          <w:ilvl w:val="0"/>
          <w:numId w:val="38"/>
        </w:numPr>
        <w:tabs>
          <w:tab w:val="left" w:pos="1418"/>
        </w:tabs>
        <w:spacing w:after="0" w:line="240" w:lineRule="auto"/>
        <w:jc w:val="both"/>
        <w:rPr>
          <w:rFonts w:ascii="Times New Roman" w:hAnsi="Times New Roman"/>
          <w:color w:val="000000" w:themeColor="text1"/>
          <w:sz w:val="20"/>
          <w:lang w:val="en-US"/>
        </w:rPr>
      </w:pPr>
      <w:r w:rsidRPr="0095332C">
        <w:rPr>
          <w:rFonts w:ascii="Times New Roman" w:hAnsi="Times New Roman"/>
          <w:color w:val="000000" w:themeColor="text1"/>
          <w:sz w:val="20"/>
          <w:lang w:val="sr-Cyrl-CS"/>
        </w:rPr>
        <w:t>Драгана Стефановић, повереник за избеглице и миграције, за зам. председника и члана,</w:t>
      </w:r>
    </w:p>
    <w:p w:rsidR="0095332C" w:rsidRPr="0095332C" w:rsidRDefault="0095332C" w:rsidP="0095332C">
      <w:pPr>
        <w:pStyle w:val="ListParagraph"/>
        <w:numPr>
          <w:ilvl w:val="0"/>
          <w:numId w:val="38"/>
        </w:numPr>
        <w:tabs>
          <w:tab w:val="left" w:pos="1418"/>
        </w:tabs>
        <w:spacing w:after="0" w:line="240" w:lineRule="auto"/>
        <w:rPr>
          <w:rFonts w:ascii="Times New Roman" w:hAnsi="Times New Roman"/>
          <w:color w:val="000000" w:themeColor="text1"/>
          <w:sz w:val="20"/>
          <w:lang w:val="en-US"/>
        </w:rPr>
      </w:pPr>
      <w:r w:rsidRPr="0095332C">
        <w:rPr>
          <w:rFonts w:ascii="Times New Roman" w:hAnsi="Times New Roman"/>
          <w:color w:val="000000" w:themeColor="text1"/>
          <w:sz w:val="20"/>
          <w:lang w:val="sr-Cyrl-CS"/>
        </w:rPr>
        <w:t>Александра Ивковић,  радник Општинске управе Ћићевац, за члана,</w:t>
      </w:r>
    </w:p>
    <w:p w:rsidR="0095332C" w:rsidRPr="0095332C" w:rsidRDefault="0095332C" w:rsidP="0095332C">
      <w:pPr>
        <w:pStyle w:val="ListParagraph"/>
        <w:tabs>
          <w:tab w:val="left" w:pos="1418"/>
        </w:tabs>
        <w:spacing w:after="0" w:line="240" w:lineRule="auto"/>
        <w:ind w:left="1785"/>
        <w:rPr>
          <w:rFonts w:ascii="Times New Roman" w:hAnsi="Times New Roman"/>
          <w:color w:val="000000" w:themeColor="text1"/>
          <w:sz w:val="20"/>
          <w:lang w:val="sr-Cyrl-CS"/>
        </w:rPr>
      </w:pPr>
      <w:r w:rsidRPr="0095332C">
        <w:rPr>
          <w:rFonts w:ascii="Times New Roman" w:hAnsi="Times New Roman"/>
          <w:color w:val="000000" w:themeColor="text1"/>
          <w:sz w:val="20"/>
          <w:lang w:val="sr-Cyrl-CS"/>
        </w:rPr>
        <w:t>- Нада Симић</w:t>
      </w:r>
      <w:r w:rsidRPr="0095332C">
        <w:rPr>
          <w:rFonts w:ascii="Times New Roman" w:hAnsi="Times New Roman"/>
          <w:color w:val="000000" w:themeColor="text1"/>
          <w:sz w:val="20"/>
          <w:lang w:val="en-US"/>
        </w:rPr>
        <w:t>,</w:t>
      </w:r>
      <w:r w:rsidRPr="0095332C">
        <w:rPr>
          <w:rFonts w:ascii="Times New Roman" w:hAnsi="Times New Roman"/>
          <w:color w:val="000000" w:themeColor="text1"/>
          <w:sz w:val="20"/>
          <w:lang w:val="sr-Cyrl-CS"/>
        </w:rPr>
        <w:t xml:space="preserve"> радник Општинске управе Ћићевац, за заменика члана,</w:t>
      </w:r>
    </w:p>
    <w:p w:rsidR="0095332C" w:rsidRPr="0095332C" w:rsidRDefault="0095332C" w:rsidP="0095332C">
      <w:pPr>
        <w:tabs>
          <w:tab w:val="left" w:pos="1418"/>
        </w:tabs>
        <w:rPr>
          <w:rFonts w:ascii="Times New Roman" w:hAnsi="Times New Roman"/>
          <w:b w:val="0"/>
          <w:color w:val="000000" w:themeColor="text1"/>
          <w:sz w:val="20"/>
          <w:szCs w:val="22"/>
          <w:lang w:val="sr-Cyrl-CS"/>
        </w:rPr>
      </w:pPr>
      <w:r w:rsidRPr="0095332C">
        <w:rPr>
          <w:rFonts w:ascii="Times New Roman" w:hAnsi="Times New Roman"/>
          <w:b w:val="0"/>
          <w:color w:val="000000" w:themeColor="text1"/>
          <w:sz w:val="20"/>
          <w:szCs w:val="22"/>
        </w:rPr>
        <w:tab/>
        <w:t xml:space="preserve">4)   </w:t>
      </w:r>
      <w:r w:rsidRPr="0095332C">
        <w:rPr>
          <w:rFonts w:ascii="Times New Roman" w:hAnsi="Times New Roman"/>
          <w:b w:val="0"/>
          <w:color w:val="000000" w:themeColor="text1"/>
          <w:sz w:val="20"/>
          <w:szCs w:val="22"/>
          <w:lang w:val="sr-Cyrl-CS"/>
        </w:rPr>
        <w:t xml:space="preserve">Ивана Павловић, радник Општинске управе Ћићевац, за члана, </w:t>
      </w:r>
    </w:p>
    <w:p w:rsidR="0095332C" w:rsidRPr="0095332C" w:rsidRDefault="0095332C" w:rsidP="0095332C">
      <w:pPr>
        <w:tabs>
          <w:tab w:val="left" w:pos="1418"/>
        </w:tabs>
        <w:rPr>
          <w:rFonts w:ascii="Times New Roman" w:hAnsi="Times New Roman"/>
          <w:b w:val="0"/>
          <w:color w:val="000000" w:themeColor="text1"/>
          <w:sz w:val="20"/>
          <w:szCs w:val="22"/>
          <w:lang w:val="sr-Cyrl-CS"/>
        </w:rPr>
      </w:pPr>
      <w:r w:rsidRPr="0095332C">
        <w:rPr>
          <w:rFonts w:ascii="Times New Roman" w:hAnsi="Times New Roman"/>
          <w:b w:val="0"/>
          <w:color w:val="000000" w:themeColor="text1"/>
          <w:sz w:val="20"/>
          <w:szCs w:val="22"/>
          <w:lang w:val="sr-Cyrl-CS"/>
        </w:rPr>
        <w:tab/>
        <w:t xml:space="preserve">       -</w:t>
      </w:r>
      <w:r w:rsidRPr="0095332C">
        <w:rPr>
          <w:rFonts w:ascii="Times New Roman" w:hAnsi="Times New Roman"/>
          <w:b w:val="0"/>
          <w:color w:val="000000" w:themeColor="text1"/>
          <w:sz w:val="20"/>
          <w:szCs w:val="22"/>
        </w:rPr>
        <w:t xml:space="preserve"> </w:t>
      </w:r>
      <w:r w:rsidRPr="0095332C">
        <w:rPr>
          <w:rFonts w:ascii="Times New Roman" w:hAnsi="Times New Roman"/>
          <w:b w:val="0"/>
          <w:color w:val="000000" w:themeColor="text1"/>
          <w:sz w:val="20"/>
          <w:szCs w:val="22"/>
          <w:lang w:val="sr-Cyrl-CS"/>
        </w:rPr>
        <w:t>Марија Медаровић</w:t>
      </w:r>
      <w:r w:rsidRPr="0095332C">
        <w:rPr>
          <w:rFonts w:ascii="Times New Roman" w:hAnsi="Times New Roman"/>
          <w:b w:val="0"/>
          <w:color w:val="000000" w:themeColor="text1"/>
          <w:sz w:val="20"/>
          <w:szCs w:val="22"/>
        </w:rPr>
        <w:t>,</w:t>
      </w:r>
      <w:r w:rsidRPr="0095332C">
        <w:rPr>
          <w:rFonts w:ascii="Times New Roman" w:hAnsi="Times New Roman"/>
          <w:b w:val="0"/>
          <w:color w:val="000000" w:themeColor="text1"/>
          <w:sz w:val="20"/>
          <w:szCs w:val="22"/>
          <w:lang w:val="sr-Cyrl-CS"/>
        </w:rPr>
        <w:t xml:space="preserve"> радник Општинске управе Ћићевац, за заменика члана,</w:t>
      </w:r>
    </w:p>
    <w:p w:rsidR="0095332C" w:rsidRPr="0095332C" w:rsidRDefault="0095332C" w:rsidP="0095332C">
      <w:pPr>
        <w:tabs>
          <w:tab w:val="left" w:pos="1418"/>
        </w:tabs>
        <w:rPr>
          <w:rFonts w:ascii="Times New Roman" w:hAnsi="Times New Roman"/>
          <w:b w:val="0"/>
          <w:color w:val="000000" w:themeColor="text1"/>
          <w:sz w:val="20"/>
          <w:szCs w:val="22"/>
        </w:rPr>
      </w:pPr>
      <w:r w:rsidRPr="0095332C">
        <w:rPr>
          <w:rFonts w:ascii="Times New Roman" w:hAnsi="Times New Roman"/>
          <w:b w:val="0"/>
          <w:color w:val="000000" w:themeColor="text1"/>
          <w:sz w:val="20"/>
          <w:szCs w:val="22"/>
          <w:lang w:val="sr-Cyrl-CS"/>
        </w:rPr>
        <w:tab/>
        <w:t>5)   Марија Ђорђевић, радник Општинске управе Ћићевац,- за члана,</w:t>
      </w:r>
    </w:p>
    <w:p w:rsidR="0095332C" w:rsidRPr="0095332C" w:rsidRDefault="0095332C" w:rsidP="0095332C">
      <w:pPr>
        <w:tabs>
          <w:tab w:val="left" w:pos="1230"/>
        </w:tabs>
        <w:ind w:left="720"/>
        <w:jc w:val="both"/>
        <w:rPr>
          <w:rFonts w:ascii="Times New Roman" w:hAnsi="Times New Roman"/>
          <w:b w:val="0"/>
          <w:color w:val="000000" w:themeColor="text1"/>
          <w:sz w:val="20"/>
          <w:szCs w:val="22"/>
        </w:rPr>
      </w:pPr>
      <w:r w:rsidRPr="0095332C">
        <w:rPr>
          <w:rFonts w:ascii="Times New Roman" w:hAnsi="Times New Roman"/>
          <w:b w:val="0"/>
          <w:color w:val="000000" w:themeColor="text1"/>
          <w:sz w:val="20"/>
          <w:szCs w:val="22"/>
        </w:rPr>
        <w:t xml:space="preserve">    </w:t>
      </w:r>
      <w:r w:rsidRPr="0095332C">
        <w:rPr>
          <w:rFonts w:ascii="Times New Roman" w:hAnsi="Times New Roman"/>
          <w:b w:val="0"/>
          <w:color w:val="000000" w:themeColor="text1"/>
          <w:sz w:val="20"/>
          <w:szCs w:val="22"/>
          <w:lang w:val="sr-Cyrl-CS"/>
        </w:rPr>
        <w:t xml:space="preserve">     </w:t>
      </w:r>
      <w:r w:rsidRPr="0095332C">
        <w:rPr>
          <w:rFonts w:ascii="Times New Roman" w:hAnsi="Times New Roman"/>
          <w:b w:val="0"/>
          <w:color w:val="000000" w:themeColor="text1"/>
          <w:sz w:val="20"/>
          <w:szCs w:val="22"/>
          <w:lang w:val="sr-Cyrl-CS"/>
        </w:rPr>
        <w:tab/>
      </w:r>
      <w:r w:rsidRPr="0095332C">
        <w:rPr>
          <w:rFonts w:ascii="Times New Roman" w:hAnsi="Times New Roman"/>
          <w:b w:val="0"/>
          <w:color w:val="000000" w:themeColor="text1"/>
          <w:sz w:val="20"/>
          <w:szCs w:val="22"/>
          <w:lang w:val="sr-Cyrl-CS"/>
        </w:rPr>
        <w:tab/>
        <w:t xml:space="preserve">       -  Зорица Стаменковић, радник Општинске управе, за заменика члана.</w:t>
      </w:r>
    </w:p>
    <w:p w:rsidR="0095332C" w:rsidRPr="0095332C" w:rsidRDefault="0095332C" w:rsidP="0095332C">
      <w:pPr>
        <w:tabs>
          <w:tab w:val="left" w:pos="2268"/>
        </w:tabs>
        <w:jc w:val="both"/>
        <w:rPr>
          <w:rFonts w:ascii="Times New Roman" w:hAnsi="Times New Roman"/>
          <w:b w:val="0"/>
          <w:color w:val="000000" w:themeColor="text1"/>
          <w:sz w:val="20"/>
          <w:szCs w:val="22"/>
          <w:lang w:val="sr-Cyrl-CS"/>
        </w:rPr>
      </w:pPr>
      <w:r w:rsidRPr="0095332C">
        <w:rPr>
          <w:rFonts w:ascii="Times New Roman" w:hAnsi="Times New Roman"/>
          <w:b w:val="0"/>
          <w:color w:val="000000" w:themeColor="text1"/>
          <w:sz w:val="20"/>
          <w:szCs w:val="22"/>
          <w:lang w:val="sr-Cyrl-CS"/>
        </w:rPr>
        <w:t xml:space="preserve">               </w:t>
      </w:r>
      <w:r w:rsidRPr="0095332C">
        <w:rPr>
          <w:rFonts w:ascii="Times New Roman" w:hAnsi="Times New Roman"/>
          <w:b w:val="0"/>
          <w:color w:val="000000" w:themeColor="text1"/>
          <w:sz w:val="20"/>
          <w:szCs w:val="22"/>
        </w:rPr>
        <w:t xml:space="preserve">2. </w:t>
      </w:r>
      <w:r w:rsidRPr="0095332C">
        <w:rPr>
          <w:rFonts w:ascii="Times New Roman" w:hAnsi="Times New Roman"/>
          <w:b w:val="0"/>
          <w:color w:val="000000" w:themeColor="text1"/>
          <w:sz w:val="20"/>
          <w:szCs w:val="22"/>
          <w:lang w:val="sr-Cyrl-CS"/>
        </w:rPr>
        <w:t xml:space="preserve">Задатак </w:t>
      </w:r>
      <w:r w:rsidRPr="0095332C">
        <w:rPr>
          <w:rFonts w:ascii="Times New Roman" w:hAnsi="Times New Roman"/>
          <w:b w:val="0"/>
          <w:color w:val="000000" w:themeColor="text1"/>
          <w:sz w:val="20"/>
          <w:szCs w:val="22"/>
        </w:rPr>
        <w:t>K</w:t>
      </w:r>
      <w:r w:rsidRPr="0095332C">
        <w:rPr>
          <w:rFonts w:ascii="Times New Roman" w:hAnsi="Times New Roman"/>
          <w:b w:val="0"/>
          <w:color w:val="000000" w:themeColor="text1"/>
          <w:sz w:val="20"/>
          <w:szCs w:val="22"/>
          <w:lang w:val="sr-Cyrl-CS"/>
        </w:rPr>
        <w:t>омисије је да у складу са Правилником о раду комисије спроведе поступак објављивања јавног позива, прикупља документацију потребну за учешће на јавном позиву, контролише испуњеност услова и критеријуме за избор корисника, спроводи поступак израде и оглашавања предлога листе, поступак подношења приговора и одлучивања по истом, спроводи поступак израде и оглашавања коначне листе и врши друге послове од значаја за рад Комисије и избор корисника, а све у складу са правилником и Уговором о сарадњи Комесаријата за избеглице и миграције РС бр. 9-9/616 од 24. маја 2018. године и Општине Ћићевац, бр. 205-24-3/18-03 од 22. маја 2018. године.</w:t>
      </w:r>
    </w:p>
    <w:p w:rsidR="0095332C" w:rsidRPr="0095332C" w:rsidRDefault="0095332C" w:rsidP="0095332C">
      <w:pPr>
        <w:pStyle w:val="ListParagraph"/>
        <w:numPr>
          <w:ilvl w:val="0"/>
          <w:numId w:val="39"/>
        </w:numPr>
        <w:tabs>
          <w:tab w:val="left" w:pos="0"/>
          <w:tab w:val="left" w:pos="1134"/>
        </w:tabs>
        <w:spacing w:after="0" w:line="240" w:lineRule="auto"/>
        <w:ind w:left="0" w:firstLine="705"/>
        <w:jc w:val="both"/>
        <w:rPr>
          <w:rFonts w:ascii="Times New Roman" w:hAnsi="Times New Roman"/>
          <w:color w:val="000000" w:themeColor="text1"/>
          <w:sz w:val="20"/>
          <w:lang w:val="sr-Cyrl-CS"/>
        </w:rPr>
      </w:pPr>
      <w:r w:rsidRPr="0095332C">
        <w:rPr>
          <w:rFonts w:ascii="Times New Roman" w:hAnsi="Times New Roman"/>
          <w:color w:val="000000" w:themeColor="text1"/>
          <w:sz w:val="20"/>
          <w:lang w:val="sr-Cyrl-CS"/>
        </w:rPr>
        <w:t>Мандат Комисије траје до завршетка програма</w:t>
      </w:r>
      <w:r w:rsidRPr="0095332C">
        <w:rPr>
          <w:rFonts w:ascii="Times New Roman" w:hAnsi="Times New Roman"/>
          <w:color w:val="000000" w:themeColor="text1"/>
          <w:sz w:val="20"/>
          <w:lang w:val="en-US"/>
        </w:rPr>
        <w:t xml:space="preserve">, oдносно реализације активности планираних </w:t>
      </w:r>
      <w:r w:rsidRPr="0095332C">
        <w:rPr>
          <w:rFonts w:ascii="Times New Roman" w:hAnsi="Times New Roman"/>
          <w:color w:val="000000" w:themeColor="text1"/>
          <w:sz w:val="20"/>
          <w:lang w:val="sr-Cyrl-CS"/>
        </w:rPr>
        <w:t>У</w:t>
      </w:r>
      <w:r w:rsidRPr="0095332C">
        <w:rPr>
          <w:rFonts w:ascii="Times New Roman" w:hAnsi="Times New Roman"/>
          <w:color w:val="000000" w:themeColor="text1"/>
          <w:sz w:val="20"/>
        </w:rPr>
        <w:t>говором.</w:t>
      </w:r>
    </w:p>
    <w:p w:rsidR="0095332C" w:rsidRPr="00EB566B" w:rsidRDefault="0095332C" w:rsidP="0095332C">
      <w:pPr>
        <w:jc w:val="both"/>
        <w:rPr>
          <w:rFonts w:ascii="Times New Roman" w:hAnsi="Times New Roman"/>
          <w:b w:val="0"/>
          <w:color w:val="000000" w:themeColor="text1"/>
          <w:sz w:val="14"/>
          <w:szCs w:val="22"/>
          <w:lang w:val="sr-Cyrl-CS"/>
        </w:rPr>
      </w:pPr>
      <w:r w:rsidRPr="0095332C">
        <w:rPr>
          <w:rFonts w:ascii="Times New Roman" w:hAnsi="Times New Roman"/>
          <w:b w:val="0"/>
          <w:color w:val="000000" w:themeColor="text1"/>
          <w:sz w:val="20"/>
          <w:szCs w:val="22"/>
          <w:lang w:val="sr-Cyrl-CS"/>
        </w:rPr>
        <w:t xml:space="preserve"> </w:t>
      </w:r>
    </w:p>
    <w:p w:rsidR="0095332C" w:rsidRPr="0095332C" w:rsidRDefault="0095332C" w:rsidP="0095332C">
      <w:pPr>
        <w:jc w:val="center"/>
        <w:rPr>
          <w:rFonts w:ascii="Times New Roman" w:hAnsi="Times New Roman"/>
          <w:b w:val="0"/>
          <w:color w:val="000000" w:themeColor="text1"/>
          <w:sz w:val="20"/>
          <w:szCs w:val="22"/>
          <w:lang w:val="sr-Cyrl-CS"/>
        </w:rPr>
      </w:pPr>
      <w:r w:rsidRPr="0095332C">
        <w:rPr>
          <w:rFonts w:ascii="Times New Roman" w:hAnsi="Times New Roman"/>
          <w:b w:val="0"/>
          <w:color w:val="000000" w:themeColor="text1"/>
          <w:sz w:val="20"/>
          <w:szCs w:val="22"/>
          <w:lang w:val="sr-Cyrl-CS"/>
        </w:rPr>
        <w:t>ПРЕДСЕДНИК ОПШТИНЕ ЋИЋЕВАЦ</w:t>
      </w:r>
    </w:p>
    <w:p w:rsidR="0095332C" w:rsidRPr="0095332C" w:rsidRDefault="0095332C" w:rsidP="0095332C">
      <w:pPr>
        <w:jc w:val="center"/>
        <w:rPr>
          <w:rFonts w:ascii="Times New Roman" w:hAnsi="Times New Roman"/>
          <w:b w:val="0"/>
          <w:color w:val="000000" w:themeColor="text1"/>
          <w:sz w:val="20"/>
          <w:szCs w:val="22"/>
        </w:rPr>
      </w:pPr>
      <w:r w:rsidRPr="0095332C">
        <w:rPr>
          <w:rFonts w:ascii="Times New Roman" w:hAnsi="Times New Roman"/>
          <w:b w:val="0"/>
          <w:color w:val="000000" w:themeColor="text1"/>
          <w:sz w:val="20"/>
          <w:szCs w:val="22"/>
          <w:lang w:val="sr-Cyrl-CS"/>
        </w:rPr>
        <w:t>Бр. 205- 24- 4/18-03 од 4.6.2018. године</w:t>
      </w:r>
    </w:p>
    <w:p w:rsidR="0095332C" w:rsidRPr="00EB566B" w:rsidRDefault="0095332C" w:rsidP="0095332C">
      <w:pPr>
        <w:rPr>
          <w:rFonts w:ascii="Times New Roman" w:hAnsi="Times New Roman"/>
          <w:b w:val="0"/>
          <w:color w:val="000000" w:themeColor="text1"/>
          <w:sz w:val="14"/>
          <w:szCs w:val="22"/>
          <w:lang w:val="sr-Cyrl-CS"/>
        </w:rPr>
      </w:pPr>
    </w:p>
    <w:p w:rsidR="0095332C" w:rsidRPr="0095332C" w:rsidRDefault="0095332C" w:rsidP="00EB566B">
      <w:pPr>
        <w:tabs>
          <w:tab w:val="left" w:pos="6465"/>
        </w:tabs>
        <w:jc w:val="both"/>
        <w:rPr>
          <w:rFonts w:ascii="Times New Roman" w:hAnsi="Times New Roman"/>
          <w:b w:val="0"/>
          <w:color w:val="000000" w:themeColor="text1"/>
          <w:sz w:val="20"/>
          <w:szCs w:val="22"/>
          <w:lang w:val="sr-Cyrl-CS"/>
        </w:rPr>
      </w:pPr>
      <w:r w:rsidRPr="0095332C">
        <w:rPr>
          <w:rFonts w:ascii="Times New Roman" w:hAnsi="Times New Roman"/>
          <w:b w:val="0"/>
          <w:color w:val="000000" w:themeColor="text1"/>
          <w:sz w:val="20"/>
          <w:szCs w:val="22"/>
          <w:lang w:val="sr-Cyrl-CS"/>
        </w:rPr>
        <w:tab/>
        <w:t xml:space="preserve">       </w:t>
      </w:r>
      <w:r w:rsidR="00EB566B">
        <w:rPr>
          <w:rFonts w:ascii="Times New Roman" w:hAnsi="Times New Roman"/>
          <w:b w:val="0"/>
          <w:color w:val="000000" w:themeColor="text1"/>
          <w:sz w:val="20"/>
          <w:szCs w:val="22"/>
          <w:lang w:val="sr-Cyrl-CS"/>
        </w:rPr>
        <w:t xml:space="preserve">                     </w:t>
      </w:r>
      <w:r w:rsidRPr="0095332C">
        <w:rPr>
          <w:rFonts w:ascii="Times New Roman" w:hAnsi="Times New Roman"/>
          <w:b w:val="0"/>
          <w:color w:val="000000" w:themeColor="text1"/>
          <w:sz w:val="20"/>
          <w:szCs w:val="22"/>
          <w:lang w:val="sr-Cyrl-CS"/>
        </w:rPr>
        <w:t xml:space="preserve">ПРЕДСЕДНИК </w:t>
      </w:r>
    </w:p>
    <w:p w:rsidR="0095332C" w:rsidRDefault="0095332C" w:rsidP="00EB566B">
      <w:pPr>
        <w:tabs>
          <w:tab w:val="left" w:pos="6465"/>
        </w:tabs>
        <w:jc w:val="both"/>
        <w:rPr>
          <w:rFonts w:ascii="Times New Roman" w:hAnsi="Times New Roman"/>
          <w:b w:val="0"/>
          <w:color w:val="000000" w:themeColor="text1"/>
          <w:sz w:val="20"/>
          <w:szCs w:val="22"/>
          <w:lang w:val="sr-Cyrl-CS"/>
        </w:rPr>
      </w:pPr>
      <w:r w:rsidRPr="0095332C">
        <w:rPr>
          <w:rFonts w:ascii="Times New Roman" w:hAnsi="Times New Roman"/>
          <w:b w:val="0"/>
          <w:color w:val="000000" w:themeColor="text1"/>
          <w:sz w:val="20"/>
          <w:szCs w:val="22"/>
          <w:lang w:val="sr-Cyrl-CS"/>
        </w:rPr>
        <w:tab/>
        <w:t xml:space="preserve">        </w:t>
      </w:r>
      <w:r w:rsidR="00EB566B">
        <w:rPr>
          <w:rFonts w:ascii="Times New Roman" w:hAnsi="Times New Roman"/>
          <w:b w:val="0"/>
          <w:color w:val="000000" w:themeColor="text1"/>
          <w:sz w:val="20"/>
          <w:szCs w:val="22"/>
          <w:lang w:val="sr-Cyrl-CS"/>
        </w:rPr>
        <w:t xml:space="preserve">                      </w:t>
      </w:r>
      <w:r w:rsidRPr="0095332C">
        <w:rPr>
          <w:rFonts w:ascii="Times New Roman" w:hAnsi="Times New Roman"/>
          <w:b w:val="0"/>
          <w:color w:val="000000" w:themeColor="text1"/>
          <w:sz w:val="20"/>
          <w:szCs w:val="22"/>
          <w:lang w:val="sr-Cyrl-CS"/>
        </w:rPr>
        <w:t>Златан Кркић</w:t>
      </w:r>
      <w:r w:rsidR="00EB566B">
        <w:rPr>
          <w:rFonts w:ascii="Times New Roman" w:hAnsi="Times New Roman"/>
          <w:b w:val="0"/>
          <w:color w:val="000000" w:themeColor="text1"/>
          <w:sz w:val="20"/>
          <w:szCs w:val="22"/>
          <w:lang w:val="sr-Cyrl-CS"/>
        </w:rPr>
        <w:t>, с.р.</w:t>
      </w:r>
    </w:p>
    <w:p w:rsidR="00EB566B" w:rsidRPr="00EB566B" w:rsidRDefault="00EB566B" w:rsidP="00EB566B">
      <w:pPr>
        <w:tabs>
          <w:tab w:val="left" w:pos="6465"/>
        </w:tabs>
        <w:jc w:val="both"/>
        <w:rPr>
          <w:rFonts w:ascii="Times New Roman" w:hAnsi="Times New Roman"/>
          <w:b w:val="0"/>
          <w:color w:val="000000" w:themeColor="text1"/>
          <w:sz w:val="14"/>
          <w:szCs w:val="22"/>
          <w:lang w:val="sr-Cyrl-CS"/>
        </w:rPr>
      </w:pPr>
    </w:p>
    <w:p w:rsidR="00EB566B" w:rsidRPr="0095332C" w:rsidRDefault="00EB566B" w:rsidP="00EB566B">
      <w:pPr>
        <w:tabs>
          <w:tab w:val="left" w:pos="6465"/>
        </w:tabs>
        <w:jc w:val="both"/>
        <w:rPr>
          <w:rFonts w:ascii="Times New Roman" w:hAnsi="Times New Roman"/>
          <w:b w:val="0"/>
          <w:color w:val="000000" w:themeColor="text1"/>
          <w:sz w:val="20"/>
          <w:szCs w:val="22"/>
          <w:lang w:val="sr-Cyrl-CS"/>
        </w:rPr>
      </w:pPr>
      <w:r>
        <w:rPr>
          <w:rFonts w:ascii="Times New Roman" w:hAnsi="Times New Roman"/>
          <w:b w:val="0"/>
          <w:color w:val="000000" w:themeColor="text1"/>
          <w:sz w:val="20"/>
          <w:szCs w:val="22"/>
          <w:lang w:val="sr-Cyrl-CS"/>
        </w:rPr>
        <w:t>65.</w:t>
      </w:r>
    </w:p>
    <w:p w:rsidR="00EB566B" w:rsidRPr="00EB566B" w:rsidRDefault="00EB566B" w:rsidP="00EB566B">
      <w:pPr>
        <w:ind w:firstLine="708"/>
        <w:jc w:val="both"/>
        <w:rPr>
          <w:rFonts w:ascii="Times New Roman" w:hAnsi="Times New Roman"/>
          <w:b w:val="0"/>
          <w:i/>
          <w:color w:val="000000" w:themeColor="text1"/>
          <w:sz w:val="20"/>
          <w:szCs w:val="22"/>
          <w:lang w:val="sr-Cyrl-CS"/>
        </w:rPr>
      </w:pPr>
      <w:r w:rsidRPr="00EB566B">
        <w:rPr>
          <w:rFonts w:ascii="Times New Roman" w:hAnsi="Times New Roman"/>
          <w:b w:val="0"/>
          <w:color w:val="000000" w:themeColor="text1"/>
          <w:sz w:val="20"/>
          <w:szCs w:val="22"/>
          <w:lang w:val="sr-Cyrl-CS"/>
        </w:rPr>
        <w:t>На основу члана 44. став 1. тачке 1) и 5) Закона о локалној самоуправи ("Сл. гласник РС“, бр. 129/07</w:t>
      </w:r>
      <w:r w:rsidRPr="00EB566B">
        <w:rPr>
          <w:rFonts w:ascii="Times New Roman" w:hAnsi="Times New Roman"/>
          <w:b w:val="0"/>
          <w:color w:val="000000" w:themeColor="text1"/>
          <w:sz w:val="20"/>
          <w:szCs w:val="22"/>
        </w:rPr>
        <w:t>,  84/14- др. закон и 101/16- др. закон</w:t>
      </w:r>
      <w:r w:rsidRPr="00EB566B">
        <w:rPr>
          <w:rFonts w:ascii="Times New Roman" w:hAnsi="Times New Roman"/>
          <w:b w:val="0"/>
          <w:color w:val="000000" w:themeColor="text1"/>
          <w:sz w:val="20"/>
          <w:szCs w:val="22"/>
          <w:lang w:val="sr-Cyrl-CS"/>
        </w:rPr>
        <w:t>), члана 59. став 1. тачке 1) и 10) Статута  општине Ћићевац ("Сл. лист општине Ћићевац", број</w:t>
      </w:r>
      <w:r w:rsidRPr="00EB566B">
        <w:rPr>
          <w:rFonts w:ascii="Times New Roman" w:hAnsi="Times New Roman"/>
          <w:b w:val="0"/>
          <w:color w:val="000000" w:themeColor="text1"/>
          <w:sz w:val="20"/>
          <w:szCs w:val="22"/>
        </w:rPr>
        <w:t xml:space="preserve"> 17/13- пречишћен текст, 22/13 и 10/15</w:t>
      </w:r>
      <w:r w:rsidRPr="00EB566B">
        <w:rPr>
          <w:rFonts w:ascii="Times New Roman" w:hAnsi="Times New Roman"/>
          <w:b w:val="0"/>
          <w:color w:val="000000" w:themeColor="text1"/>
          <w:sz w:val="20"/>
          <w:szCs w:val="22"/>
          <w:lang w:val="sr-Cyrl-CS"/>
        </w:rPr>
        <w:t xml:space="preserve">), а у вези члана </w:t>
      </w:r>
      <w:r w:rsidRPr="00EB566B">
        <w:rPr>
          <w:rFonts w:ascii="Times New Roman" w:hAnsi="Times New Roman"/>
          <w:b w:val="0"/>
          <w:color w:val="000000" w:themeColor="text1"/>
          <w:sz w:val="20"/>
          <w:szCs w:val="22"/>
        </w:rPr>
        <w:t>4</w:t>
      </w:r>
      <w:r w:rsidRPr="00EB566B">
        <w:rPr>
          <w:rFonts w:ascii="Times New Roman" w:hAnsi="Times New Roman"/>
          <w:b w:val="0"/>
          <w:color w:val="000000" w:themeColor="text1"/>
          <w:sz w:val="20"/>
          <w:szCs w:val="22"/>
          <w:lang w:val="sr-Cyrl-CS"/>
        </w:rPr>
        <w:t>. Уговора о сарадњи Комесаријата за избеглице и миграције РС бр. 9-9/6</w:t>
      </w:r>
      <w:r w:rsidRPr="00EB566B">
        <w:rPr>
          <w:rFonts w:ascii="Times New Roman" w:hAnsi="Times New Roman"/>
          <w:b w:val="0"/>
          <w:color w:val="000000" w:themeColor="text1"/>
          <w:sz w:val="20"/>
          <w:szCs w:val="22"/>
        </w:rPr>
        <w:t>98</w:t>
      </w:r>
      <w:r w:rsidRPr="00EB566B">
        <w:rPr>
          <w:rFonts w:ascii="Times New Roman" w:hAnsi="Times New Roman"/>
          <w:b w:val="0"/>
          <w:color w:val="000000" w:themeColor="text1"/>
          <w:sz w:val="20"/>
          <w:szCs w:val="22"/>
          <w:lang w:val="sr-Cyrl-CS"/>
        </w:rPr>
        <w:t xml:space="preserve"> од </w:t>
      </w:r>
      <w:r w:rsidRPr="00EB566B">
        <w:rPr>
          <w:rFonts w:ascii="Times New Roman" w:hAnsi="Times New Roman"/>
          <w:b w:val="0"/>
          <w:color w:val="000000" w:themeColor="text1"/>
          <w:sz w:val="20"/>
          <w:szCs w:val="22"/>
        </w:rPr>
        <w:t xml:space="preserve">8. јуна </w:t>
      </w:r>
      <w:r w:rsidRPr="00EB566B">
        <w:rPr>
          <w:rFonts w:ascii="Times New Roman" w:hAnsi="Times New Roman"/>
          <w:b w:val="0"/>
          <w:color w:val="000000" w:themeColor="text1"/>
          <w:sz w:val="20"/>
          <w:szCs w:val="22"/>
          <w:lang w:val="sr-Cyrl-CS"/>
        </w:rPr>
        <w:t>2018. год</w:t>
      </w:r>
      <w:r>
        <w:rPr>
          <w:rFonts w:ascii="Times New Roman" w:hAnsi="Times New Roman"/>
          <w:b w:val="0"/>
          <w:color w:val="000000" w:themeColor="text1"/>
          <w:sz w:val="20"/>
          <w:szCs w:val="22"/>
          <w:lang w:val="sr-Cyrl-CS"/>
        </w:rPr>
        <w:t>ине</w:t>
      </w:r>
      <w:r w:rsidRPr="00EB566B">
        <w:rPr>
          <w:rFonts w:ascii="Times New Roman" w:hAnsi="Times New Roman"/>
          <w:b w:val="0"/>
          <w:color w:val="000000" w:themeColor="text1"/>
          <w:sz w:val="20"/>
          <w:szCs w:val="22"/>
          <w:lang w:val="sr-Cyrl-CS"/>
        </w:rPr>
        <w:t xml:space="preserve"> и Општине Ћићевац, под бр. 205-23-3/18-03 од 4. јуна 2018. године, Председник општине Ћићевац, доноси</w:t>
      </w:r>
    </w:p>
    <w:p w:rsidR="00EB566B" w:rsidRPr="00EB566B" w:rsidRDefault="00EB566B" w:rsidP="00EB566B">
      <w:pPr>
        <w:rPr>
          <w:rFonts w:ascii="Times New Roman" w:hAnsi="Times New Roman"/>
          <w:b w:val="0"/>
          <w:color w:val="FF0000"/>
          <w:sz w:val="14"/>
          <w:szCs w:val="22"/>
          <w:lang w:val="sr-Cyrl-CS"/>
        </w:rPr>
      </w:pPr>
    </w:p>
    <w:p w:rsidR="00EB566B" w:rsidRPr="00EB566B" w:rsidRDefault="00EB566B" w:rsidP="00EB566B">
      <w:pPr>
        <w:jc w:val="center"/>
        <w:rPr>
          <w:rFonts w:ascii="Times New Roman" w:hAnsi="Times New Roman"/>
          <w:b w:val="0"/>
          <w:color w:val="000000" w:themeColor="text1"/>
          <w:sz w:val="20"/>
          <w:szCs w:val="22"/>
          <w:lang w:val="sr-Cyrl-CS"/>
        </w:rPr>
      </w:pPr>
      <w:r w:rsidRPr="00EB566B">
        <w:rPr>
          <w:rFonts w:ascii="Times New Roman" w:hAnsi="Times New Roman"/>
          <w:b w:val="0"/>
          <w:color w:val="000000" w:themeColor="text1"/>
          <w:sz w:val="20"/>
          <w:szCs w:val="22"/>
          <w:lang w:val="sr-Cyrl-CS"/>
        </w:rPr>
        <w:t>Р Е Ш Е Њ Е</w:t>
      </w:r>
    </w:p>
    <w:p w:rsidR="00EB566B" w:rsidRPr="00EB566B" w:rsidRDefault="00EB566B" w:rsidP="00EB566B">
      <w:pPr>
        <w:rPr>
          <w:rFonts w:ascii="Times New Roman" w:hAnsi="Times New Roman"/>
          <w:b w:val="0"/>
          <w:color w:val="000000" w:themeColor="text1"/>
          <w:sz w:val="14"/>
          <w:szCs w:val="22"/>
          <w:lang w:val="sr-Cyrl-CS"/>
        </w:rPr>
      </w:pPr>
    </w:p>
    <w:p w:rsidR="00EB566B" w:rsidRPr="00EB566B" w:rsidRDefault="00EB566B" w:rsidP="00EB566B">
      <w:pPr>
        <w:tabs>
          <w:tab w:val="left" w:pos="851"/>
        </w:tabs>
        <w:jc w:val="both"/>
        <w:rPr>
          <w:rFonts w:ascii="Times New Roman" w:hAnsi="Times New Roman"/>
          <w:b w:val="0"/>
          <w:color w:val="000000" w:themeColor="text1"/>
          <w:sz w:val="20"/>
          <w:szCs w:val="22"/>
          <w:lang w:val="sr-Cyrl-CS"/>
        </w:rPr>
      </w:pPr>
      <w:r w:rsidRPr="00EB566B">
        <w:rPr>
          <w:rFonts w:ascii="Times New Roman" w:hAnsi="Times New Roman"/>
          <w:b w:val="0"/>
          <w:color w:val="000000" w:themeColor="text1"/>
          <w:sz w:val="20"/>
          <w:szCs w:val="22"/>
          <w:lang w:val="sr-Cyrl-CS"/>
        </w:rPr>
        <w:tab/>
      </w:r>
      <w:r w:rsidRPr="00EB566B">
        <w:rPr>
          <w:rFonts w:ascii="Times New Roman" w:hAnsi="Times New Roman"/>
          <w:b w:val="0"/>
          <w:color w:val="000000" w:themeColor="text1"/>
          <w:sz w:val="20"/>
          <w:szCs w:val="22"/>
        </w:rPr>
        <w:t xml:space="preserve">1. </w:t>
      </w:r>
      <w:r w:rsidRPr="00EB566B">
        <w:rPr>
          <w:rFonts w:ascii="Times New Roman" w:hAnsi="Times New Roman"/>
          <w:b w:val="0"/>
          <w:color w:val="000000" w:themeColor="text1"/>
          <w:sz w:val="20"/>
          <w:szCs w:val="22"/>
          <w:lang w:val="sr-Cyrl-CS"/>
        </w:rPr>
        <w:t>Именује се  Комисија за избор корисника за доделу средстава намењених економском оснаживању породичних домаћинстава избеглица, а која имају пребивалиште/боравиште на територији општине Ћићевац</w:t>
      </w:r>
      <w:r w:rsidRPr="00EB566B">
        <w:rPr>
          <w:rFonts w:ascii="Times New Roman" w:hAnsi="Times New Roman"/>
          <w:b w:val="0"/>
          <w:color w:val="000000" w:themeColor="text1"/>
          <w:sz w:val="20"/>
          <w:szCs w:val="22"/>
        </w:rPr>
        <w:t>,</w:t>
      </w:r>
      <w:r w:rsidRPr="00EB566B">
        <w:rPr>
          <w:rFonts w:ascii="Times New Roman" w:hAnsi="Times New Roman"/>
          <w:b w:val="0"/>
          <w:color w:val="000000" w:themeColor="text1"/>
          <w:sz w:val="20"/>
          <w:szCs w:val="22"/>
          <w:lang w:val="sr-Cyrl-CS"/>
        </w:rPr>
        <w:t xml:space="preserve"> кроз доходовне активности (у даљем тексту Комисија), у саставу:                       </w:t>
      </w:r>
    </w:p>
    <w:p w:rsidR="00EB566B" w:rsidRPr="00EB566B" w:rsidRDefault="00EB566B" w:rsidP="00EB566B">
      <w:pPr>
        <w:pStyle w:val="ListParagraph"/>
        <w:numPr>
          <w:ilvl w:val="2"/>
          <w:numId w:val="26"/>
        </w:numPr>
        <w:tabs>
          <w:tab w:val="left" w:pos="1418"/>
        </w:tabs>
        <w:spacing w:after="0" w:line="240" w:lineRule="auto"/>
        <w:ind w:left="1843" w:hanging="425"/>
        <w:rPr>
          <w:rFonts w:ascii="Times New Roman" w:hAnsi="Times New Roman"/>
          <w:color w:val="000000" w:themeColor="text1"/>
          <w:sz w:val="20"/>
          <w:lang w:val="en-US"/>
        </w:rPr>
      </w:pPr>
      <w:r w:rsidRPr="00EB566B">
        <w:rPr>
          <w:rFonts w:ascii="Times New Roman" w:hAnsi="Times New Roman"/>
          <w:color w:val="000000" w:themeColor="text1"/>
          <w:sz w:val="20"/>
          <w:lang w:val="sr-Cyrl-CS"/>
        </w:rPr>
        <w:t>Рајна Поповић, радник Општинске управе Ћићевац,  за председника комисије,</w:t>
      </w:r>
    </w:p>
    <w:p w:rsidR="00EB566B" w:rsidRPr="00EB566B" w:rsidRDefault="00EB566B" w:rsidP="00EB566B">
      <w:pPr>
        <w:pStyle w:val="ListParagraph"/>
        <w:numPr>
          <w:ilvl w:val="2"/>
          <w:numId w:val="26"/>
        </w:numPr>
        <w:tabs>
          <w:tab w:val="left" w:pos="1418"/>
        </w:tabs>
        <w:spacing w:after="0" w:line="240" w:lineRule="auto"/>
        <w:ind w:left="1843" w:hanging="425"/>
        <w:jc w:val="both"/>
        <w:rPr>
          <w:rFonts w:ascii="Times New Roman" w:hAnsi="Times New Roman"/>
          <w:color w:val="000000" w:themeColor="text1"/>
          <w:sz w:val="20"/>
          <w:lang w:val="en-US"/>
        </w:rPr>
      </w:pPr>
      <w:r w:rsidRPr="00EB566B">
        <w:rPr>
          <w:rFonts w:ascii="Times New Roman" w:hAnsi="Times New Roman"/>
          <w:color w:val="000000" w:themeColor="text1"/>
          <w:sz w:val="20"/>
          <w:lang w:val="sr-Cyrl-CS"/>
        </w:rPr>
        <w:t>Драгана Стефановић, повереник за избеглице и миграције, за зам. председника и члана,</w:t>
      </w:r>
    </w:p>
    <w:p w:rsidR="00EB566B" w:rsidRPr="00EB566B" w:rsidRDefault="00EB566B" w:rsidP="00EB566B">
      <w:pPr>
        <w:pStyle w:val="ListParagraph"/>
        <w:numPr>
          <w:ilvl w:val="3"/>
          <w:numId w:val="26"/>
        </w:numPr>
        <w:tabs>
          <w:tab w:val="left" w:pos="1418"/>
        </w:tabs>
        <w:spacing w:after="0" w:line="240" w:lineRule="auto"/>
        <w:ind w:left="1843" w:hanging="425"/>
        <w:rPr>
          <w:rFonts w:ascii="Times New Roman" w:hAnsi="Times New Roman"/>
          <w:color w:val="000000" w:themeColor="text1"/>
          <w:sz w:val="20"/>
          <w:lang w:val="en-US"/>
        </w:rPr>
      </w:pPr>
      <w:r w:rsidRPr="00EB566B">
        <w:rPr>
          <w:rFonts w:ascii="Times New Roman" w:hAnsi="Times New Roman"/>
          <w:color w:val="000000" w:themeColor="text1"/>
          <w:sz w:val="20"/>
          <w:lang w:val="sr-Cyrl-CS"/>
        </w:rPr>
        <w:lastRenderedPageBreak/>
        <w:t>Нада Симић,  радник Општинске управе Ћићевац, за члана,</w:t>
      </w:r>
    </w:p>
    <w:p w:rsidR="00EB566B" w:rsidRPr="00EB566B" w:rsidRDefault="00EB566B" w:rsidP="00EB566B">
      <w:pPr>
        <w:pStyle w:val="ListParagraph"/>
        <w:tabs>
          <w:tab w:val="left" w:pos="1418"/>
        </w:tabs>
        <w:spacing w:after="0" w:line="240" w:lineRule="auto"/>
        <w:ind w:left="1785"/>
        <w:rPr>
          <w:rFonts w:ascii="Times New Roman" w:hAnsi="Times New Roman"/>
          <w:color w:val="000000" w:themeColor="text1"/>
          <w:sz w:val="20"/>
          <w:lang w:val="sr-Cyrl-CS"/>
        </w:rPr>
      </w:pPr>
      <w:r w:rsidRPr="00EB566B">
        <w:rPr>
          <w:rFonts w:ascii="Times New Roman" w:hAnsi="Times New Roman"/>
          <w:color w:val="000000" w:themeColor="text1"/>
          <w:sz w:val="20"/>
          <w:lang w:val="sr-Cyrl-CS"/>
        </w:rPr>
        <w:t>-</w:t>
      </w:r>
      <w:r w:rsidRPr="00EB566B">
        <w:rPr>
          <w:rFonts w:ascii="Times New Roman" w:hAnsi="Times New Roman"/>
          <w:color w:val="000000" w:themeColor="text1"/>
          <w:sz w:val="20"/>
          <w:lang w:val="en-US"/>
        </w:rPr>
        <w:t xml:space="preserve"> </w:t>
      </w:r>
      <w:r w:rsidRPr="00EB566B">
        <w:rPr>
          <w:rFonts w:ascii="Times New Roman" w:hAnsi="Times New Roman"/>
          <w:color w:val="000000" w:themeColor="text1"/>
          <w:sz w:val="20"/>
          <w:lang w:val="sr-Cyrl-CS"/>
        </w:rPr>
        <w:t>Душан Ивковић</w:t>
      </w:r>
      <w:r w:rsidRPr="00EB566B">
        <w:rPr>
          <w:rFonts w:ascii="Times New Roman" w:hAnsi="Times New Roman"/>
          <w:color w:val="000000" w:themeColor="text1"/>
          <w:sz w:val="20"/>
          <w:lang w:val="en-US"/>
        </w:rPr>
        <w:t>,</w:t>
      </w:r>
      <w:r w:rsidRPr="00EB566B">
        <w:rPr>
          <w:rFonts w:ascii="Times New Roman" w:hAnsi="Times New Roman"/>
          <w:color w:val="000000" w:themeColor="text1"/>
          <w:sz w:val="20"/>
          <w:lang w:val="sr-Cyrl-CS"/>
        </w:rPr>
        <w:t xml:space="preserve"> радник Општинске управе Ћићевац, за заменика члана,</w:t>
      </w:r>
    </w:p>
    <w:p w:rsidR="00EB566B" w:rsidRPr="00EB566B" w:rsidRDefault="00EB566B" w:rsidP="00EB566B">
      <w:pPr>
        <w:tabs>
          <w:tab w:val="left" w:pos="1418"/>
        </w:tabs>
        <w:rPr>
          <w:rFonts w:ascii="Times New Roman" w:hAnsi="Times New Roman"/>
          <w:b w:val="0"/>
          <w:color w:val="000000" w:themeColor="text1"/>
          <w:sz w:val="20"/>
          <w:szCs w:val="22"/>
          <w:lang w:val="sr-Cyrl-CS"/>
        </w:rPr>
      </w:pPr>
      <w:r w:rsidRPr="00EB566B">
        <w:rPr>
          <w:rFonts w:ascii="Times New Roman" w:hAnsi="Times New Roman"/>
          <w:b w:val="0"/>
          <w:color w:val="000000" w:themeColor="text1"/>
          <w:sz w:val="20"/>
          <w:szCs w:val="22"/>
        </w:rPr>
        <w:tab/>
        <w:t xml:space="preserve">4)   Јована Сибиновић, </w:t>
      </w:r>
      <w:r w:rsidRPr="00EB566B">
        <w:rPr>
          <w:rFonts w:ascii="Times New Roman" w:hAnsi="Times New Roman"/>
          <w:b w:val="0"/>
          <w:color w:val="000000" w:themeColor="text1"/>
          <w:sz w:val="20"/>
          <w:szCs w:val="22"/>
          <w:lang w:val="sr-Cyrl-CS"/>
        </w:rPr>
        <w:t xml:space="preserve">радник Општинске управе Ћићевац, за члана, </w:t>
      </w:r>
    </w:p>
    <w:p w:rsidR="00EB566B" w:rsidRPr="00EB566B" w:rsidRDefault="00EB566B" w:rsidP="00EB566B">
      <w:pPr>
        <w:tabs>
          <w:tab w:val="left" w:pos="1418"/>
        </w:tabs>
        <w:rPr>
          <w:rFonts w:ascii="Times New Roman" w:hAnsi="Times New Roman"/>
          <w:b w:val="0"/>
          <w:color w:val="000000" w:themeColor="text1"/>
          <w:sz w:val="20"/>
          <w:szCs w:val="22"/>
          <w:lang w:val="sr-Cyrl-CS"/>
        </w:rPr>
      </w:pPr>
      <w:r w:rsidRPr="00EB566B">
        <w:rPr>
          <w:rFonts w:ascii="Times New Roman" w:hAnsi="Times New Roman"/>
          <w:b w:val="0"/>
          <w:color w:val="000000" w:themeColor="text1"/>
          <w:sz w:val="20"/>
          <w:szCs w:val="22"/>
          <w:lang w:val="sr-Cyrl-CS"/>
        </w:rPr>
        <w:tab/>
        <w:t xml:space="preserve">       - Александра Петковић, радник Општинске управе Ћићевац, за заменика члана,</w:t>
      </w:r>
    </w:p>
    <w:p w:rsidR="00EB566B" w:rsidRPr="00EB566B" w:rsidRDefault="00EB566B" w:rsidP="00EB566B">
      <w:pPr>
        <w:tabs>
          <w:tab w:val="left" w:pos="1418"/>
        </w:tabs>
        <w:rPr>
          <w:rFonts w:ascii="Times New Roman" w:hAnsi="Times New Roman"/>
          <w:b w:val="0"/>
          <w:color w:val="000000" w:themeColor="text1"/>
          <w:sz w:val="20"/>
          <w:szCs w:val="22"/>
        </w:rPr>
      </w:pPr>
      <w:r w:rsidRPr="00EB566B">
        <w:rPr>
          <w:rFonts w:ascii="Times New Roman" w:hAnsi="Times New Roman"/>
          <w:b w:val="0"/>
          <w:color w:val="000000" w:themeColor="text1"/>
          <w:sz w:val="20"/>
          <w:szCs w:val="22"/>
          <w:lang w:val="sr-Cyrl-CS"/>
        </w:rPr>
        <w:tab/>
        <w:t>5)   Марија Ђорђевић, радник Општинске управе Ћићевац, за члана,</w:t>
      </w:r>
    </w:p>
    <w:p w:rsidR="00EB566B" w:rsidRPr="00EB566B" w:rsidRDefault="00EB566B" w:rsidP="00EB566B">
      <w:pPr>
        <w:tabs>
          <w:tab w:val="left" w:pos="1230"/>
        </w:tabs>
        <w:ind w:left="720"/>
        <w:jc w:val="both"/>
        <w:rPr>
          <w:rFonts w:ascii="Times New Roman" w:hAnsi="Times New Roman"/>
          <w:b w:val="0"/>
          <w:color w:val="000000" w:themeColor="text1"/>
          <w:sz w:val="20"/>
          <w:szCs w:val="22"/>
        </w:rPr>
      </w:pPr>
      <w:r w:rsidRPr="00EB566B">
        <w:rPr>
          <w:rFonts w:ascii="Times New Roman" w:hAnsi="Times New Roman"/>
          <w:b w:val="0"/>
          <w:color w:val="000000" w:themeColor="text1"/>
          <w:sz w:val="20"/>
          <w:szCs w:val="22"/>
        </w:rPr>
        <w:t xml:space="preserve">    </w:t>
      </w:r>
      <w:r w:rsidRPr="00EB566B">
        <w:rPr>
          <w:rFonts w:ascii="Times New Roman" w:hAnsi="Times New Roman"/>
          <w:b w:val="0"/>
          <w:color w:val="000000" w:themeColor="text1"/>
          <w:sz w:val="20"/>
          <w:szCs w:val="22"/>
          <w:lang w:val="sr-Cyrl-CS"/>
        </w:rPr>
        <w:t xml:space="preserve">     </w:t>
      </w:r>
      <w:r w:rsidRPr="00EB566B">
        <w:rPr>
          <w:rFonts w:ascii="Times New Roman" w:hAnsi="Times New Roman"/>
          <w:b w:val="0"/>
          <w:color w:val="000000" w:themeColor="text1"/>
          <w:sz w:val="20"/>
          <w:szCs w:val="22"/>
          <w:lang w:val="sr-Cyrl-CS"/>
        </w:rPr>
        <w:tab/>
      </w:r>
      <w:r w:rsidRPr="00EB566B">
        <w:rPr>
          <w:rFonts w:ascii="Times New Roman" w:hAnsi="Times New Roman"/>
          <w:b w:val="0"/>
          <w:color w:val="000000" w:themeColor="text1"/>
          <w:sz w:val="20"/>
          <w:szCs w:val="22"/>
          <w:lang w:val="sr-Cyrl-CS"/>
        </w:rPr>
        <w:tab/>
        <w:t xml:space="preserve">       -  Зорица Стаменковић, радник Општинске управе, за заменика члана.</w:t>
      </w:r>
    </w:p>
    <w:p w:rsidR="00EB566B" w:rsidRPr="00EB566B" w:rsidRDefault="00EB566B" w:rsidP="00EB566B">
      <w:pPr>
        <w:tabs>
          <w:tab w:val="left" w:pos="2268"/>
        </w:tabs>
        <w:jc w:val="both"/>
        <w:rPr>
          <w:rFonts w:ascii="Times New Roman" w:hAnsi="Times New Roman"/>
          <w:b w:val="0"/>
          <w:color w:val="000000" w:themeColor="text1"/>
          <w:sz w:val="20"/>
          <w:szCs w:val="22"/>
          <w:lang w:val="sr-Cyrl-CS"/>
        </w:rPr>
      </w:pPr>
      <w:r w:rsidRPr="00EB566B">
        <w:rPr>
          <w:rFonts w:ascii="Times New Roman" w:hAnsi="Times New Roman"/>
          <w:b w:val="0"/>
          <w:color w:val="000000" w:themeColor="text1"/>
          <w:sz w:val="20"/>
          <w:szCs w:val="22"/>
          <w:lang w:val="sr-Cyrl-CS"/>
        </w:rPr>
        <w:t xml:space="preserve">               </w:t>
      </w:r>
      <w:r w:rsidRPr="00EB566B">
        <w:rPr>
          <w:rFonts w:ascii="Times New Roman" w:hAnsi="Times New Roman"/>
          <w:b w:val="0"/>
          <w:color w:val="000000" w:themeColor="text1"/>
          <w:sz w:val="20"/>
          <w:szCs w:val="22"/>
        </w:rPr>
        <w:t xml:space="preserve">2. </w:t>
      </w:r>
      <w:r w:rsidRPr="00EB566B">
        <w:rPr>
          <w:rFonts w:ascii="Times New Roman" w:hAnsi="Times New Roman"/>
          <w:b w:val="0"/>
          <w:color w:val="000000" w:themeColor="text1"/>
          <w:sz w:val="20"/>
          <w:szCs w:val="22"/>
          <w:lang w:val="sr-Cyrl-CS"/>
        </w:rPr>
        <w:t xml:space="preserve">Задатак </w:t>
      </w:r>
      <w:r w:rsidRPr="00EB566B">
        <w:rPr>
          <w:rFonts w:ascii="Times New Roman" w:hAnsi="Times New Roman"/>
          <w:b w:val="0"/>
          <w:color w:val="000000" w:themeColor="text1"/>
          <w:sz w:val="20"/>
          <w:szCs w:val="22"/>
        </w:rPr>
        <w:t>K</w:t>
      </w:r>
      <w:r w:rsidRPr="00EB566B">
        <w:rPr>
          <w:rFonts w:ascii="Times New Roman" w:hAnsi="Times New Roman"/>
          <w:b w:val="0"/>
          <w:color w:val="000000" w:themeColor="text1"/>
          <w:sz w:val="20"/>
          <w:szCs w:val="22"/>
          <w:lang w:val="sr-Cyrl-CS"/>
        </w:rPr>
        <w:t>омисије је да у складу са Правилником о раду комисије спроведе поступак  објављивања јавног позива, прикупља документацију потребну за учешће на јавном позиву, контролише испуњеност услова и критеријуме за избор корисника, спроводи поступак израде и оглашавања предлога листе, поступак подношења приговора и одлучивања по истом, спроводи поступак израде и оглашавања коначне листе и врши друге послове од значаја за рад Комисије и избор корисника, а све у складу са правилником и Уговором о сарадњи Комесаријата за избеглице и миграције РС бр. 9-9/698 од 08. јуна 2018. године и Општине Ћићевац, бр. 205-23-3/18-03 од 04. јуна 2018. године.</w:t>
      </w:r>
    </w:p>
    <w:p w:rsidR="00EB566B" w:rsidRDefault="00EB566B" w:rsidP="00EB566B">
      <w:pPr>
        <w:pStyle w:val="ListParagraph"/>
        <w:numPr>
          <w:ilvl w:val="0"/>
          <w:numId w:val="26"/>
        </w:numPr>
        <w:tabs>
          <w:tab w:val="clear" w:pos="960"/>
          <w:tab w:val="left" w:pos="0"/>
          <w:tab w:val="left" w:pos="993"/>
        </w:tabs>
        <w:spacing w:after="0" w:line="240" w:lineRule="auto"/>
        <w:ind w:left="0" w:firstLine="709"/>
        <w:jc w:val="both"/>
        <w:rPr>
          <w:rFonts w:ascii="Times New Roman" w:hAnsi="Times New Roman"/>
          <w:color w:val="000000" w:themeColor="text1"/>
          <w:sz w:val="20"/>
          <w:lang w:val="sr-Cyrl-CS"/>
        </w:rPr>
      </w:pPr>
      <w:r w:rsidRPr="00EB566B">
        <w:rPr>
          <w:rFonts w:ascii="Times New Roman" w:hAnsi="Times New Roman"/>
          <w:color w:val="000000" w:themeColor="text1"/>
          <w:sz w:val="20"/>
          <w:lang w:val="sr-Cyrl-CS"/>
        </w:rPr>
        <w:t>Мандат Комисије траје до завршетка програма</w:t>
      </w:r>
      <w:r w:rsidRPr="00EB566B">
        <w:rPr>
          <w:rFonts w:ascii="Times New Roman" w:hAnsi="Times New Roman"/>
          <w:color w:val="000000" w:themeColor="text1"/>
          <w:sz w:val="20"/>
          <w:lang w:val="en-US"/>
        </w:rPr>
        <w:t xml:space="preserve">, oдносно реализације активности планираних </w:t>
      </w:r>
      <w:r w:rsidRPr="00EB566B">
        <w:rPr>
          <w:rFonts w:ascii="Times New Roman" w:hAnsi="Times New Roman"/>
          <w:color w:val="000000" w:themeColor="text1"/>
          <w:sz w:val="20"/>
          <w:lang w:val="sr-Cyrl-CS"/>
        </w:rPr>
        <w:t>У</w:t>
      </w:r>
      <w:r w:rsidRPr="00EB566B">
        <w:rPr>
          <w:rFonts w:ascii="Times New Roman" w:hAnsi="Times New Roman"/>
          <w:color w:val="000000" w:themeColor="text1"/>
          <w:sz w:val="20"/>
        </w:rPr>
        <w:t>говором.</w:t>
      </w:r>
      <w:r w:rsidRPr="00EB566B">
        <w:rPr>
          <w:rFonts w:ascii="Times New Roman" w:hAnsi="Times New Roman"/>
          <w:color w:val="000000" w:themeColor="text1"/>
          <w:sz w:val="20"/>
          <w:lang w:val="sr-Cyrl-CS"/>
        </w:rPr>
        <w:t xml:space="preserve"> </w:t>
      </w:r>
    </w:p>
    <w:p w:rsidR="007F7C07" w:rsidRPr="007F7C07" w:rsidRDefault="007F7C07" w:rsidP="007F7C07">
      <w:pPr>
        <w:pStyle w:val="ListParagraph"/>
        <w:tabs>
          <w:tab w:val="left" w:pos="0"/>
          <w:tab w:val="left" w:pos="993"/>
        </w:tabs>
        <w:spacing w:after="0" w:line="240" w:lineRule="auto"/>
        <w:ind w:left="709"/>
        <w:jc w:val="both"/>
        <w:rPr>
          <w:rFonts w:ascii="Times New Roman" w:hAnsi="Times New Roman"/>
          <w:color w:val="000000" w:themeColor="text1"/>
          <w:sz w:val="14"/>
          <w:lang w:val="sr-Cyrl-CS"/>
        </w:rPr>
      </w:pPr>
    </w:p>
    <w:p w:rsidR="00EB566B" w:rsidRPr="00EB566B" w:rsidRDefault="00EB566B" w:rsidP="00EB566B">
      <w:pPr>
        <w:jc w:val="center"/>
        <w:rPr>
          <w:rFonts w:ascii="Times New Roman" w:hAnsi="Times New Roman"/>
          <w:b w:val="0"/>
          <w:color w:val="000000" w:themeColor="text1"/>
          <w:sz w:val="20"/>
          <w:szCs w:val="22"/>
          <w:lang w:val="sr-Cyrl-CS"/>
        </w:rPr>
      </w:pPr>
      <w:r w:rsidRPr="00EB566B">
        <w:rPr>
          <w:rFonts w:ascii="Times New Roman" w:hAnsi="Times New Roman"/>
          <w:b w:val="0"/>
          <w:color w:val="000000" w:themeColor="text1"/>
          <w:sz w:val="20"/>
          <w:szCs w:val="22"/>
          <w:lang w:val="sr-Cyrl-CS"/>
        </w:rPr>
        <w:t xml:space="preserve">  ПРЕДСЕДНИК ОПШТИНЕ ЋИЋЕВАЦ</w:t>
      </w:r>
    </w:p>
    <w:p w:rsidR="00EB566B" w:rsidRPr="00EB566B" w:rsidRDefault="00EB566B" w:rsidP="00EB566B">
      <w:pPr>
        <w:jc w:val="center"/>
        <w:rPr>
          <w:rFonts w:ascii="Times New Roman" w:hAnsi="Times New Roman"/>
          <w:b w:val="0"/>
          <w:color w:val="000000" w:themeColor="text1"/>
          <w:sz w:val="20"/>
          <w:szCs w:val="22"/>
        </w:rPr>
      </w:pPr>
      <w:r w:rsidRPr="00EB566B">
        <w:rPr>
          <w:rFonts w:ascii="Times New Roman" w:hAnsi="Times New Roman"/>
          <w:b w:val="0"/>
          <w:color w:val="000000" w:themeColor="text1"/>
          <w:sz w:val="20"/>
          <w:szCs w:val="22"/>
          <w:lang w:val="sr-Cyrl-CS"/>
        </w:rPr>
        <w:t>Бр. 205- 23- 4/18-03 од 12.06.2018. године</w:t>
      </w:r>
    </w:p>
    <w:p w:rsidR="00EB566B" w:rsidRPr="00EB566B" w:rsidRDefault="00EB566B" w:rsidP="00EB566B">
      <w:pPr>
        <w:rPr>
          <w:rFonts w:ascii="Times New Roman" w:hAnsi="Times New Roman"/>
          <w:b w:val="0"/>
          <w:color w:val="000000" w:themeColor="text1"/>
          <w:sz w:val="20"/>
          <w:szCs w:val="22"/>
          <w:lang w:val="sr-Cyrl-CS"/>
        </w:rPr>
      </w:pPr>
    </w:p>
    <w:p w:rsidR="00EB566B" w:rsidRPr="00EB566B" w:rsidRDefault="00EB566B" w:rsidP="007F7C07">
      <w:pPr>
        <w:tabs>
          <w:tab w:val="left" w:pos="6465"/>
        </w:tabs>
        <w:jc w:val="both"/>
        <w:rPr>
          <w:rFonts w:ascii="Times New Roman" w:hAnsi="Times New Roman"/>
          <w:b w:val="0"/>
          <w:color w:val="000000" w:themeColor="text1"/>
          <w:sz w:val="20"/>
          <w:szCs w:val="22"/>
          <w:lang w:val="sr-Cyrl-CS"/>
        </w:rPr>
      </w:pPr>
      <w:r w:rsidRPr="00EB566B">
        <w:rPr>
          <w:rFonts w:ascii="Times New Roman" w:hAnsi="Times New Roman"/>
          <w:b w:val="0"/>
          <w:color w:val="000000" w:themeColor="text1"/>
          <w:sz w:val="20"/>
          <w:szCs w:val="22"/>
          <w:lang w:val="sr-Cyrl-CS"/>
        </w:rPr>
        <w:tab/>
        <w:t xml:space="preserve">        </w:t>
      </w:r>
      <w:r w:rsidR="007F7C07">
        <w:rPr>
          <w:rFonts w:ascii="Times New Roman" w:hAnsi="Times New Roman"/>
          <w:b w:val="0"/>
          <w:color w:val="000000" w:themeColor="text1"/>
          <w:sz w:val="20"/>
          <w:szCs w:val="22"/>
          <w:lang w:val="sr-Cyrl-CS"/>
        </w:rPr>
        <w:t xml:space="preserve">                     </w:t>
      </w:r>
      <w:r w:rsidRPr="00EB566B">
        <w:rPr>
          <w:rFonts w:ascii="Times New Roman" w:hAnsi="Times New Roman"/>
          <w:b w:val="0"/>
          <w:color w:val="000000" w:themeColor="text1"/>
          <w:sz w:val="20"/>
          <w:szCs w:val="22"/>
          <w:lang w:val="sr-Cyrl-CS"/>
        </w:rPr>
        <w:t xml:space="preserve">ПРЕДСЕДНИК </w:t>
      </w:r>
    </w:p>
    <w:p w:rsidR="00EB566B" w:rsidRDefault="00EB566B" w:rsidP="007F7C07">
      <w:pPr>
        <w:tabs>
          <w:tab w:val="left" w:pos="6465"/>
        </w:tabs>
        <w:jc w:val="both"/>
        <w:rPr>
          <w:rFonts w:ascii="Times New Roman" w:hAnsi="Times New Roman"/>
          <w:b w:val="0"/>
          <w:color w:val="000000" w:themeColor="text1"/>
          <w:sz w:val="20"/>
          <w:szCs w:val="22"/>
          <w:lang w:val="sr-Cyrl-CS"/>
        </w:rPr>
      </w:pPr>
      <w:r w:rsidRPr="00EB566B">
        <w:rPr>
          <w:rFonts w:ascii="Times New Roman" w:hAnsi="Times New Roman"/>
          <w:b w:val="0"/>
          <w:color w:val="000000" w:themeColor="text1"/>
          <w:sz w:val="20"/>
          <w:szCs w:val="22"/>
          <w:lang w:val="sr-Cyrl-CS"/>
        </w:rPr>
        <w:tab/>
        <w:t xml:space="preserve">        </w:t>
      </w:r>
      <w:r w:rsidR="007F7C07">
        <w:rPr>
          <w:rFonts w:ascii="Times New Roman" w:hAnsi="Times New Roman"/>
          <w:b w:val="0"/>
          <w:color w:val="000000" w:themeColor="text1"/>
          <w:sz w:val="20"/>
          <w:szCs w:val="22"/>
          <w:lang w:val="sr-Cyrl-CS"/>
        </w:rPr>
        <w:t xml:space="preserve">                       </w:t>
      </w:r>
      <w:r w:rsidRPr="00EB566B">
        <w:rPr>
          <w:rFonts w:ascii="Times New Roman" w:hAnsi="Times New Roman"/>
          <w:b w:val="0"/>
          <w:color w:val="000000" w:themeColor="text1"/>
          <w:sz w:val="20"/>
          <w:szCs w:val="22"/>
          <w:lang w:val="sr-Cyrl-CS"/>
        </w:rPr>
        <w:t>Златан Кркић</w:t>
      </w:r>
      <w:r w:rsidR="007F7C07">
        <w:rPr>
          <w:rFonts w:ascii="Times New Roman" w:hAnsi="Times New Roman"/>
          <w:b w:val="0"/>
          <w:color w:val="000000" w:themeColor="text1"/>
          <w:sz w:val="20"/>
          <w:szCs w:val="22"/>
          <w:lang w:val="sr-Cyrl-CS"/>
        </w:rPr>
        <w:t>, с.р.</w:t>
      </w:r>
    </w:p>
    <w:p w:rsidR="007F7C07" w:rsidRPr="007F7C07" w:rsidRDefault="007F7C07" w:rsidP="007F7C07">
      <w:pPr>
        <w:tabs>
          <w:tab w:val="left" w:pos="6465"/>
        </w:tabs>
        <w:jc w:val="both"/>
        <w:rPr>
          <w:rFonts w:ascii="Times New Roman" w:hAnsi="Times New Roman"/>
          <w:b w:val="0"/>
          <w:color w:val="000000" w:themeColor="text1"/>
          <w:sz w:val="14"/>
          <w:szCs w:val="22"/>
          <w:lang w:val="sr-Cyrl-CS"/>
        </w:rPr>
      </w:pPr>
    </w:p>
    <w:p w:rsidR="007F7C07" w:rsidRPr="00EB566B" w:rsidRDefault="007F7C07" w:rsidP="007F7C07">
      <w:pPr>
        <w:tabs>
          <w:tab w:val="left" w:pos="6465"/>
        </w:tabs>
        <w:jc w:val="both"/>
        <w:rPr>
          <w:rFonts w:ascii="Times New Roman" w:hAnsi="Times New Roman"/>
          <w:b w:val="0"/>
          <w:color w:val="000000" w:themeColor="text1"/>
          <w:sz w:val="20"/>
          <w:szCs w:val="22"/>
          <w:lang w:val="sr-Cyrl-CS"/>
        </w:rPr>
      </w:pPr>
      <w:r>
        <w:rPr>
          <w:rFonts w:ascii="Times New Roman" w:hAnsi="Times New Roman"/>
          <w:b w:val="0"/>
          <w:color w:val="000000" w:themeColor="text1"/>
          <w:sz w:val="20"/>
          <w:szCs w:val="22"/>
          <w:lang w:val="sr-Cyrl-CS"/>
        </w:rPr>
        <w:t>66.</w:t>
      </w:r>
    </w:p>
    <w:p w:rsidR="007F7C07" w:rsidRPr="007F7C07" w:rsidRDefault="007F7C07" w:rsidP="007F7C07">
      <w:pPr>
        <w:ind w:firstLine="708"/>
        <w:jc w:val="both"/>
        <w:rPr>
          <w:rFonts w:ascii="Times New Roman" w:hAnsi="Times New Roman"/>
          <w:b w:val="0"/>
          <w:i/>
          <w:color w:val="000000" w:themeColor="text1"/>
          <w:sz w:val="20"/>
          <w:szCs w:val="22"/>
          <w:lang w:val="sr-Cyrl-CS"/>
        </w:rPr>
      </w:pPr>
      <w:r w:rsidRPr="007F7C07">
        <w:rPr>
          <w:rFonts w:ascii="Times New Roman" w:hAnsi="Times New Roman"/>
          <w:b w:val="0"/>
          <w:color w:val="000000" w:themeColor="text1"/>
          <w:sz w:val="20"/>
          <w:szCs w:val="22"/>
          <w:lang w:val="sr-Cyrl-CS"/>
        </w:rPr>
        <w:t>На основу члана 44. став 1. тачке 1) и 5) Закона о локалној самоуправи ("Сл. гласник РС“, бр. 129/07</w:t>
      </w:r>
      <w:r w:rsidRPr="007F7C07">
        <w:rPr>
          <w:rFonts w:ascii="Times New Roman" w:hAnsi="Times New Roman"/>
          <w:b w:val="0"/>
          <w:color w:val="000000" w:themeColor="text1"/>
          <w:sz w:val="20"/>
          <w:szCs w:val="22"/>
        </w:rPr>
        <w:t>,  84/14- др. закон и 101/16- др. закон</w:t>
      </w:r>
      <w:r w:rsidRPr="007F7C07">
        <w:rPr>
          <w:rFonts w:ascii="Times New Roman" w:hAnsi="Times New Roman"/>
          <w:b w:val="0"/>
          <w:color w:val="000000" w:themeColor="text1"/>
          <w:sz w:val="20"/>
          <w:szCs w:val="22"/>
          <w:lang w:val="sr-Cyrl-CS"/>
        </w:rPr>
        <w:t>), члана 59. став 1. тачке 1) и 10) Статута  општине Ћићевац ("Сл. лист општине Ћићевац", број</w:t>
      </w:r>
      <w:r w:rsidRPr="007F7C07">
        <w:rPr>
          <w:rFonts w:ascii="Times New Roman" w:hAnsi="Times New Roman"/>
          <w:b w:val="0"/>
          <w:color w:val="000000" w:themeColor="text1"/>
          <w:sz w:val="20"/>
          <w:szCs w:val="22"/>
        </w:rPr>
        <w:t xml:space="preserve"> 17/13- пречишћен текст, 22/13 и 10/15</w:t>
      </w:r>
      <w:r w:rsidRPr="007F7C07">
        <w:rPr>
          <w:rFonts w:ascii="Times New Roman" w:hAnsi="Times New Roman"/>
          <w:b w:val="0"/>
          <w:color w:val="000000" w:themeColor="text1"/>
          <w:sz w:val="20"/>
          <w:szCs w:val="22"/>
          <w:lang w:val="sr-Cyrl-CS"/>
        </w:rPr>
        <w:t xml:space="preserve">), а у вези члана </w:t>
      </w:r>
      <w:r w:rsidRPr="007F7C07">
        <w:rPr>
          <w:rFonts w:ascii="Times New Roman" w:hAnsi="Times New Roman"/>
          <w:b w:val="0"/>
          <w:color w:val="000000" w:themeColor="text1"/>
          <w:sz w:val="20"/>
          <w:szCs w:val="22"/>
        </w:rPr>
        <w:t>4</w:t>
      </w:r>
      <w:r w:rsidRPr="007F7C07">
        <w:rPr>
          <w:rFonts w:ascii="Times New Roman" w:hAnsi="Times New Roman"/>
          <w:b w:val="0"/>
          <w:color w:val="000000" w:themeColor="text1"/>
          <w:sz w:val="20"/>
          <w:szCs w:val="22"/>
          <w:lang w:val="sr-Cyrl-CS"/>
        </w:rPr>
        <w:t>. Уговора о сарадњи Комесаријата за избеглице и миграције РС бр. 9-9/</w:t>
      </w:r>
      <w:r w:rsidRPr="007F7C07">
        <w:rPr>
          <w:rFonts w:ascii="Times New Roman" w:hAnsi="Times New Roman"/>
          <w:b w:val="0"/>
          <w:color w:val="000000" w:themeColor="text1"/>
          <w:sz w:val="20"/>
          <w:szCs w:val="22"/>
        </w:rPr>
        <w:t>588</w:t>
      </w:r>
      <w:r w:rsidRPr="007F7C07">
        <w:rPr>
          <w:rFonts w:ascii="Times New Roman" w:hAnsi="Times New Roman"/>
          <w:b w:val="0"/>
          <w:color w:val="000000" w:themeColor="text1"/>
          <w:sz w:val="20"/>
          <w:szCs w:val="22"/>
          <w:lang w:val="sr-Cyrl-CS"/>
        </w:rPr>
        <w:t xml:space="preserve"> од 24. маја 2018. год</w:t>
      </w:r>
      <w:r>
        <w:rPr>
          <w:rFonts w:ascii="Times New Roman" w:hAnsi="Times New Roman"/>
          <w:b w:val="0"/>
          <w:color w:val="000000" w:themeColor="text1"/>
          <w:sz w:val="20"/>
          <w:szCs w:val="22"/>
          <w:lang w:val="sr-Cyrl-CS"/>
        </w:rPr>
        <w:t>ине</w:t>
      </w:r>
      <w:r w:rsidRPr="007F7C07">
        <w:rPr>
          <w:rFonts w:ascii="Times New Roman" w:hAnsi="Times New Roman"/>
          <w:b w:val="0"/>
          <w:color w:val="000000" w:themeColor="text1"/>
          <w:sz w:val="20"/>
          <w:szCs w:val="22"/>
          <w:lang w:val="sr-Cyrl-CS"/>
        </w:rPr>
        <w:t xml:space="preserve"> и Општине Ћићевац, под бр. 205-2</w:t>
      </w:r>
      <w:r w:rsidRPr="007F7C07">
        <w:rPr>
          <w:rFonts w:ascii="Times New Roman" w:hAnsi="Times New Roman"/>
          <w:b w:val="0"/>
          <w:color w:val="000000" w:themeColor="text1"/>
          <w:sz w:val="20"/>
          <w:szCs w:val="22"/>
        </w:rPr>
        <w:t>5</w:t>
      </w:r>
      <w:r w:rsidRPr="007F7C07">
        <w:rPr>
          <w:rFonts w:ascii="Times New Roman" w:hAnsi="Times New Roman"/>
          <w:b w:val="0"/>
          <w:color w:val="000000" w:themeColor="text1"/>
          <w:sz w:val="20"/>
          <w:szCs w:val="22"/>
          <w:lang w:val="sr-Cyrl-CS"/>
        </w:rPr>
        <w:t xml:space="preserve">-3/18-03 од </w:t>
      </w:r>
      <w:r w:rsidRPr="007F7C07">
        <w:rPr>
          <w:rFonts w:ascii="Times New Roman" w:hAnsi="Times New Roman"/>
          <w:b w:val="0"/>
          <w:color w:val="000000" w:themeColor="text1"/>
          <w:sz w:val="20"/>
          <w:szCs w:val="22"/>
        </w:rPr>
        <w:t>21</w:t>
      </w:r>
      <w:r w:rsidRPr="007F7C07">
        <w:rPr>
          <w:rFonts w:ascii="Times New Roman" w:hAnsi="Times New Roman"/>
          <w:b w:val="0"/>
          <w:color w:val="000000" w:themeColor="text1"/>
          <w:sz w:val="20"/>
          <w:szCs w:val="22"/>
          <w:lang w:val="sr-Cyrl-CS"/>
        </w:rPr>
        <w:t>. маја 2018. године, Председник општине Ћићевац, доноси</w:t>
      </w:r>
    </w:p>
    <w:p w:rsidR="007F7C07" w:rsidRPr="007F7C07" w:rsidRDefault="007F7C07" w:rsidP="007F7C07">
      <w:pPr>
        <w:rPr>
          <w:rFonts w:ascii="Times New Roman" w:hAnsi="Times New Roman"/>
          <w:b w:val="0"/>
          <w:color w:val="000000" w:themeColor="text1"/>
          <w:sz w:val="14"/>
          <w:szCs w:val="22"/>
          <w:lang w:val="sr-Cyrl-CS"/>
        </w:rPr>
      </w:pPr>
    </w:p>
    <w:p w:rsidR="007F7C07" w:rsidRPr="007F7C07" w:rsidRDefault="007F7C07" w:rsidP="007F7C07">
      <w:pPr>
        <w:jc w:val="center"/>
        <w:rPr>
          <w:rFonts w:ascii="Times New Roman" w:hAnsi="Times New Roman"/>
          <w:b w:val="0"/>
          <w:color w:val="000000" w:themeColor="text1"/>
          <w:sz w:val="20"/>
          <w:szCs w:val="22"/>
          <w:lang w:val="sr-Cyrl-CS"/>
        </w:rPr>
      </w:pPr>
      <w:r w:rsidRPr="007F7C07">
        <w:rPr>
          <w:rFonts w:ascii="Times New Roman" w:hAnsi="Times New Roman"/>
          <w:b w:val="0"/>
          <w:color w:val="000000" w:themeColor="text1"/>
          <w:sz w:val="20"/>
          <w:szCs w:val="22"/>
          <w:lang w:val="sr-Cyrl-CS"/>
        </w:rPr>
        <w:t>Р Е Ш Е Њ Е</w:t>
      </w:r>
    </w:p>
    <w:p w:rsidR="007F7C07" w:rsidRPr="007F7C07" w:rsidRDefault="007F7C07" w:rsidP="007F7C07">
      <w:pPr>
        <w:rPr>
          <w:rFonts w:ascii="Times New Roman" w:hAnsi="Times New Roman"/>
          <w:b w:val="0"/>
          <w:color w:val="000000" w:themeColor="text1"/>
          <w:sz w:val="14"/>
          <w:szCs w:val="22"/>
          <w:lang w:val="sr-Cyrl-CS"/>
        </w:rPr>
      </w:pPr>
    </w:p>
    <w:p w:rsidR="007F7C07" w:rsidRPr="007F7C07" w:rsidRDefault="007F7C07" w:rsidP="007F7C07">
      <w:pPr>
        <w:tabs>
          <w:tab w:val="left" w:pos="851"/>
        </w:tabs>
        <w:jc w:val="both"/>
        <w:rPr>
          <w:rFonts w:ascii="Times New Roman" w:hAnsi="Times New Roman"/>
          <w:b w:val="0"/>
          <w:color w:val="000000" w:themeColor="text1"/>
          <w:sz w:val="20"/>
          <w:szCs w:val="22"/>
          <w:lang w:val="sr-Cyrl-CS"/>
        </w:rPr>
      </w:pPr>
      <w:r w:rsidRPr="007F7C07">
        <w:rPr>
          <w:rFonts w:ascii="Times New Roman" w:hAnsi="Times New Roman"/>
          <w:b w:val="0"/>
          <w:color w:val="000000" w:themeColor="text1"/>
          <w:sz w:val="20"/>
          <w:szCs w:val="22"/>
          <w:lang w:val="sr-Cyrl-CS"/>
        </w:rPr>
        <w:tab/>
      </w:r>
      <w:r w:rsidRPr="007F7C07">
        <w:rPr>
          <w:rFonts w:ascii="Times New Roman" w:hAnsi="Times New Roman"/>
          <w:b w:val="0"/>
          <w:color w:val="000000" w:themeColor="text1"/>
          <w:sz w:val="20"/>
          <w:szCs w:val="22"/>
        </w:rPr>
        <w:t xml:space="preserve">1. </w:t>
      </w:r>
      <w:r w:rsidRPr="007F7C07">
        <w:rPr>
          <w:rFonts w:ascii="Times New Roman" w:hAnsi="Times New Roman"/>
          <w:b w:val="0"/>
          <w:color w:val="000000" w:themeColor="text1"/>
          <w:sz w:val="20"/>
          <w:szCs w:val="22"/>
          <w:lang w:val="sr-Cyrl-CS"/>
        </w:rPr>
        <w:t>Именује се Комисија за избор корисника за доделу средстава намењених</w:t>
      </w:r>
      <w:r w:rsidRPr="007F7C07">
        <w:rPr>
          <w:rFonts w:ascii="Times New Roman" w:hAnsi="Times New Roman"/>
          <w:b w:val="0"/>
          <w:color w:val="000000" w:themeColor="text1"/>
          <w:sz w:val="20"/>
          <w:szCs w:val="22"/>
        </w:rPr>
        <w:t xml:space="preserve"> побољшању услова становања интерно расељених лица док су у расељеништву доделом помоћи намењене за набавку грађевинског материјала за завршетак или адаптацију стамбеног објекта</w:t>
      </w:r>
      <w:r w:rsidRPr="007F7C07">
        <w:rPr>
          <w:rFonts w:ascii="Times New Roman" w:hAnsi="Times New Roman"/>
          <w:b w:val="0"/>
          <w:color w:val="000000" w:themeColor="text1"/>
          <w:sz w:val="20"/>
          <w:szCs w:val="22"/>
          <w:lang w:val="sr-Cyrl-CS"/>
        </w:rPr>
        <w:t xml:space="preserve"> (у даљем тексту</w:t>
      </w:r>
      <w:r w:rsidR="003E2178">
        <w:rPr>
          <w:rFonts w:ascii="Times New Roman" w:hAnsi="Times New Roman"/>
          <w:b w:val="0"/>
          <w:color w:val="000000" w:themeColor="text1"/>
          <w:sz w:val="20"/>
          <w:szCs w:val="22"/>
          <w:lang w:val="sr-Cyrl-CS"/>
        </w:rPr>
        <w:t>:</w:t>
      </w:r>
      <w:r w:rsidRPr="007F7C07">
        <w:rPr>
          <w:rFonts w:ascii="Times New Roman" w:hAnsi="Times New Roman"/>
          <w:b w:val="0"/>
          <w:color w:val="000000" w:themeColor="text1"/>
          <w:sz w:val="20"/>
          <w:szCs w:val="22"/>
          <w:lang w:val="sr-Cyrl-CS"/>
        </w:rPr>
        <w:t xml:space="preserve"> Комисија), у саставу:                       </w:t>
      </w:r>
    </w:p>
    <w:p w:rsidR="007F7C07" w:rsidRPr="007F7C07" w:rsidRDefault="007F7C07" w:rsidP="007F7C07">
      <w:pPr>
        <w:pStyle w:val="ListParagraph"/>
        <w:numPr>
          <w:ilvl w:val="0"/>
          <w:numId w:val="40"/>
        </w:numPr>
        <w:tabs>
          <w:tab w:val="left" w:pos="1418"/>
        </w:tabs>
        <w:rPr>
          <w:rFonts w:ascii="Times New Roman" w:hAnsi="Times New Roman"/>
          <w:color w:val="000000" w:themeColor="text1"/>
          <w:sz w:val="20"/>
          <w:lang w:val="en-US"/>
        </w:rPr>
      </w:pPr>
      <w:r w:rsidRPr="007F7C07">
        <w:rPr>
          <w:rFonts w:ascii="Times New Roman" w:hAnsi="Times New Roman"/>
          <w:color w:val="000000" w:themeColor="text1"/>
          <w:sz w:val="20"/>
          <w:lang w:val="sr-Cyrl-CS"/>
        </w:rPr>
        <w:t>Душан Ивковић, радник Општинске управе Ћићевац,  за председника комисије,</w:t>
      </w:r>
    </w:p>
    <w:p w:rsidR="007F7C07" w:rsidRPr="007F7C07" w:rsidRDefault="007F7C07" w:rsidP="007F7C07">
      <w:pPr>
        <w:pStyle w:val="ListParagraph"/>
        <w:numPr>
          <w:ilvl w:val="0"/>
          <w:numId w:val="40"/>
        </w:numPr>
        <w:tabs>
          <w:tab w:val="left" w:pos="1418"/>
        </w:tabs>
        <w:spacing w:after="0" w:line="240" w:lineRule="auto"/>
        <w:jc w:val="both"/>
        <w:rPr>
          <w:rFonts w:ascii="Times New Roman" w:hAnsi="Times New Roman"/>
          <w:color w:val="000000" w:themeColor="text1"/>
          <w:sz w:val="20"/>
          <w:lang w:val="en-US"/>
        </w:rPr>
      </w:pPr>
      <w:r w:rsidRPr="007F7C07">
        <w:rPr>
          <w:rFonts w:ascii="Times New Roman" w:hAnsi="Times New Roman"/>
          <w:color w:val="000000" w:themeColor="text1"/>
          <w:sz w:val="20"/>
          <w:lang w:val="sr-Cyrl-CS"/>
        </w:rPr>
        <w:t>Драгана Стефановић, повереник за избеглице и миграције, за зам. председника и члана,</w:t>
      </w:r>
    </w:p>
    <w:p w:rsidR="007F7C07" w:rsidRPr="007F7C07" w:rsidRDefault="007F7C07" w:rsidP="007F7C07">
      <w:pPr>
        <w:pStyle w:val="ListParagraph"/>
        <w:numPr>
          <w:ilvl w:val="0"/>
          <w:numId w:val="40"/>
        </w:numPr>
        <w:tabs>
          <w:tab w:val="left" w:pos="1418"/>
        </w:tabs>
        <w:spacing w:after="0" w:line="240" w:lineRule="auto"/>
        <w:rPr>
          <w:rFonts w:ascii="Times New Roman" w:hAnsi="Times New Roman"/>
          <w:color w:val="000000" w:themeColor="text1"/>
          <w:sz w:val="20"/>
          <w:lang w:val="en-US"/>
        </w:rPr>
      </w:pPr>
      <w:r w:rsidRPr="007F7C07">
        <w:rPr>
          <w:rFonts w:ascii="Times New Roman" w:hAnsi="Times New Roman"/>
          <w:color w:val="000000" w:themeColor="text1"/>
          <w:sz w:val="20"/>
          <w:lang w:val="sr-Cyrl-CS"/>
        </w:rPr>
        <w:t>Маријана Јовановић,  радник Општинске управе Ћићевац, за члана,</w:t>
      </w:r>
    </w:p>
    <w:p w:rsidR="007F7C07" w:rsidRPr="007F7C07" w:rsidRDefault="007F7C07" w:rsidP="007F7C07">
      <w:pPr>
        <w:pStyle w:val="ListParagraph"/>
        <w:tabs>
          <w:tab w:val="left" w:pos="1418"/>
        </w:tabs>
        <w:spacing w:after="0" w:line="240" w:lineRule="auto"/>
        <w:ind w:left="1785"/>
        <w:rPr>
          <w:rFonts w:ascii="Times New Roman" w:hAnsi="Times New Roman"/>
          <w:color w:val="000000" w:themeColor="text1"/>
          <w:sz w:val="20"/>
          <w:lang w:val="sr-Cyrl-CS"/>
        </w:rPr>
      </w:pPr>
      <w:r w:rsidRPr="007F7C07">
        <w:rPr>
          <w:rFonts w:ascii="Times New Roman" w:hAnsi="Times New Roman"/>
          <w:color w:val="000000" w:themeColor="text1"/>
          <w:sz w:val="20"/>
          <w:lang w:val="sr-Cyrl-CS"/>
        </w:rPr>
        <w:t>- Јовица Богдановић</w:t>
      </w:r>
      <w:r w:rsidRPr="007F7C07">
        <w:rPr>
          <w:rFonts w:ascii="Times New Roman" w:hAnsi="Times New Roman"/>
          <w:color w:val="000000" w:themeColor="text1"/>
          <w:sz w:val="20"/>
          <w:lang w:val="en-US"/>
        </w:rPr>
        <w:t>,</w:t>
      </w:r>
      <w:r w:rsidRPr="007F7C07">
        <w:rPr>
          <w:rFonts w:ascii="Times New Roman" w:hAnsi="Times New Roman"/>
          <w:color w:val="000000" w:themeColor="text1"/>
          <w:sz w:val="20"/>
          <w:lang w:val="sr-Cyrl-CS"/>
        </w:rPr>
        <w:t xml:space="preserve"> радник Општинске управе Ћићевац, за заменика члана,</w:t>
      </w:r>
    </w:p>
    <w:p w:rsidR="007F7C07" w:rsidRPr="007F7C07" w:rsidRDefault="007F7C07" w:rsidP="007F7C07">
      <w:pPr>
        <w:tabs>
          <w:tab w:val="left" w:pos="1418"/>
        </w:tabs>
        <w:rPr>
          <w:rFonts w:ascii="Times New Roman" w:hAnsi="Times New Roman"/>
          <w:b w:val="0"/>
          <w:color w:val="000000" w:themeColor="text1"/>
          <w:sz w:val="20"/>
          <w:szCs w:val="22"/>
          <w:lang w:val="sr-Cyrl-CS"/>
        </w:rPr>
      </w:pPr>
      <w:r w:rsidRPr="007F7C07">
        <w:rPr>
          <w:rFonts w:ascii="Times New Roman" w:hAnsi="Times New Roman"/>
          <w:b w:val="0"/>
          <w:color w:val="000000" w:themeColor="text1"/>
          <w:sz w:val="20"/>
          <w:szCs w:val="22"/>
        </w:rPr>
        <w:tab/>
        <w:t>4)   Зоран Антић</w:t>
      </w:r>
      <w:r w:rsidRPr="007F7C07">
        <w:rPr>
          <w:rFonts w:ascii="Times New Roman" w:hAnsi="Times New Roman"/>
          <w:b w:val="0"/>
          <w:color w:val="000000" w:themeColor="text1"/>
          <w:sz w:val="20"/>
          <w:szCs w:val="22"/>
          <w:lang w:val="sr-Cyrl-CS"/>
        </w:rPr>
        <w:t xml:space="preserve">, радник Општинске управе Ћићевац, за члана, </w:t>
      </w:r>
    </w:p>
    <w:p w:rsidR="007F7C07" w:rsidRPr="007F7C07" w:rsidRDefault="007F7C07" w:rsidP="007F7C07">
      <w:pPr>
        <w:tabs>
          <w:tab w:val="left" w:pos="1418"/>
        </w:tabs>
        <w:rPr>
          <w:rFonts w:ascii="Times New Roman" w:hAnsi="Times New Roman"/>
          <w:b w:val="0"/>
          <w:color w:val="000000" w:themeColor="text1"/>
          <w:sz w:val="20"/>
          <w:szCs w:val="22"/>
          <w:lang w:val="sr-Cyrl-CS"/>
        </w:rPr>
      </w:pPr>
      <w:r w:rsidRPr="007F7C07">
        <w:rPr>
          <w:rFonts w:ascii="Times New Roman" w:hAnsi="Times New Roman"/>
          <w:b w:val="0"/>
          <w:color w:val="000000" w:themeColor="text1"/>
          <w:sz w:val="20"/>
          <w:szCs w:val="22"/>
          <w:lang w:val="sr-Cyrl-CS"/>
        </w:rPr>
        <w:tab/>
        <w:t xml:space="preserve">       - Драган Миленковић, радник Општинске управе Ћићевац, за заменика члана,</w:t>
      </w:r>
    </w:p>
    <w:p w:rsidR="007F7C07" w:rsidRPr="007F7C07" w:rsidRDefault="007F7C07" w:rsidP="007F7C07">
      <w:pPr>
        <w:tabs>
          <w:tab w:val="left" w:pos="1418"/>
        </w:tabs>
        <w:rPr>
          <w:rFonts w:ascii="Times New Roman" w:hAnsi="Times New Roman"/>
          <w:b w:val="0"/>
          <w:color w:val="000000" w:themeColor="text1"/>
          <w:sz w:val="20"/>
          <w:szCs w:val="22"/>
        </w:rPr>
      </w:pPr>
      <w:r w:rsidRPr="007F7C07">
        <w:rPr>
          <w:rFonts w:ascii="Times New Roman" w:hAnsi="Times New Roman"/>
          <w:b w:val="0"/>
          <w:color w:val="000000" w:themeColor="text1"/>
          <w:sz w:val="20"/>
          <w:szCs w:val="22"/>
          <w:lang w:val="sr-Cyrl-CS"/>
        </w:rPr>
        <w:tab/>
        <w:t>5)   Јована Сибиновић, радник Општинске управе Ћићевац,- за члана,</w:t>
      </w:r>
    </w:p>
    <w:p w:rsidR="007F7C07" w:rsidRPr="007F7C07" w:rsidRDefault="007F7C07" w:rsidP="007F7C07">
      <w:pPr>
        <w:tabs>
          <w:tab w:val="left" w:pos="1230"/>
        </w:tabs>
        <w:ind w:left="720"/>
        <w:jc w:val="both"/>
        <w:rPr>
          <w:rFonts w:ascii="Times New Roman" w:hAnsi="Times New Roman"/>
          <w:b w:val="0"/>
          <w:color w:val="000000" w:themeColor="text1"/>
          <w:sz w:val="20"/>
          <w:szCs w:val="22"/>
        </w:rPr>
      </w:pPr>
      <w:r w:rsidRPr="007F7C07">
        <w:rPr>
          <w:rFonts w:ascii="Times New Roman" w:hAnsi="Times New Roman"/>
          <w:b w:val="0"/>
          <w:color w:val="000000" w:themeColor="text1"/>
          <w:sz w:val="20"/>
          <w:szCs w:val="22"/>
        </w:rPr>
        <w:t xml:space="preserve">    </w:t>
      </w:r>
      <w:r w:rsidRPr="007F7C07">
        <w:rPr>
          <w:rFonts w:ascii="Times New Roman" w:hAnsi="Times New Roman"/>
          <w:b w:val="0"/>
          <w:color w:val="000000" w:themeColor="text1"/>
          <w:sz w:val="20"/>
          <w:szCs w:val="22"/>
          <w:lang w:val="sr-Cyrl-CS"/>
        </w:rPr>
        <w:t xml:space="preserve">     </w:t>
      </w:r>
      <w:r w:rsidRPr="007F7C07">
        <w:rPr>
          <w:rFonts w:ascii="Times New Roman" w:hAnsi="Times New Roman"/>
          <w:b w:val="0"/>
          <w:color w:val="000000" w:themeColor="text1"/>
          <w:sz w:val="20"/>
          <w:szCs w:val="22"/>
          <w:lang w:val="sr-Cyrl-CS"/>
        </w:rPr>
        <w:tab/>
      </w:r>
      <w:r w:rsidRPr="007F7C07">
        <w:rPr>
          <w:rFonts w:ascii="Times New Roman" w:hAnsi="Times New Roman"/>
          <w:b w:val="0"/>
          <w:color w:val="000000" w:themeColor="text1"/>
          <w:sz w:val="20"/>
          <w:szCs w:val="22"/>
          <w:lang w:val="sr-Cyrl-CS"/>
        </w:rPr>
        <w:tab/>
        <w:t xml:space="preserve">       -  Марија Медаровић, радник Општинске управе, за заменика члана.</w:t>
      </w:r>
    </w:p>
    <w:p w:rsidR="007F7C07" w:rsidRPr="007F7C07" w:rsidRDefault="007F7C07" w:rsidP="007F7C07">
      <w:pPr>
        <w:tabs>
          <w:tab w:val="left" w:pos="851"/>
          <w:tab w:val="left" w:pos="2268"/>
        </w:tabs>
        <w:jc w:val="both"/>
        <w:rPr>
          <w:rFonts w:ascii="Times New Roman" w:hAnsi="Times New Roman"/>
          <w:b w:val="0"/>
          <w:color w:val="000000" w:themeColor="text1"/>
          <w:sz w:val="20"/>
          <w:szCs w:val="22"/>
          <w:lang w:val="sr-Cyrl-CS"/>
        </w:rPr>
      </w:pPr>
      <w:r w:rsidRPr="007F7C07">
        <w:rPr>
          <w:rFonts w:ascii="Times New Roman" w:hAnsi="Times New Roman"/>
          <w:b w:val="0"/>
          <w:color w:val="000000" w:themeColor="text1"/>
          <w:sz w:val="20"/>
          <w:szCs w:val="22"/>
          <w:lang w:val="sr-Cyrl-CS"/>
        </w:rPr>
        <w:t xml:space="preserve">               </w:t>
      </w:r>
      <w:r>
        <w:rPr>
          <w:rFonts w:ascii="Times New Roman" w:hAnsi="Times New Roman"/>
          <w:b w:val="0"/>
          <w:color w:val="000000" w:themeColor="text1"/>
          <w:sz w:val="20"/>
          <w:szCs w:val="22"/>
          <w:lang w:val="sr-Cyrl-CS"/>
        </w:rPr>
        <w:t xml:space="preserve">  </w:t>
      </w:r>
      <w:r w:rsidRPr="007F7C07">
        <w:rPr>
          <w:rFonts w:ascii="Times New Roman" w:hAnsi="Times New Roman"/>
          <w:b w:val="0"/>
          <w:color w:val="000000" w:themeColor="text1"/>
          <w:sz w:val="20"/>
          <w:szCs w:val="22"/>
        </w:rPr>
        <w:t xml:space="preserve">2. </w:t>
      </w:r>
      <w:r w:rsidRPr="007F7C07">
        <w:rPr>
          <w:rFonts w:ascii="Times New Roman" w:hAnsi="Times New Roman"/>
          <w:b w:val="0"/>
          <w:color w:val="000000" w:themeColor="text1"/>
          <w:sz w:val="20"/>
          <w:szCs w:val="22"/>
          <w:lang w:val="sr-Cyrl-CS"/>
        </w:rPr>
        <w:t xml:space="preserve">Задатак </w:t>
      </w:r>
      <w:r>
        <w:rPr>
          <w:rFonts w:ascii="Times New Roman" w:hAnsi="Times New Roman"/>
          <w:b w:val="0"/>
          <w:color w:val="000000" w:themeColor="text1"/>
          <w:sz w:val="20"/>
          <w:szCs w:val="22"/>
          <w:lang w:val="sr-Cyrl-CS"/>
        </w:rPr>
        <w:t xml:space="preserve"> </w:t>
      </w:r>
      <w:r w:rsidRPr="007F7C07">
        <w:rPr>
          <w:rFonts w:ascii="Times New Roman" w:hAnsi="Times New Roman"/>
          <w:b w:val="0"/>
          <w:color w:val="000000" w:themeColor="text1"/>
          <w:sz w:val="20"/>
          <w:szCs w:val="22"/>
        </w:rPr>
        <w:t>K</w:t>
      </w:r>
      <w:r w:rsidRPr="007F7C07">
        <w:rPr>
          <w:rFonts w:ascii="Times New Roman" w:hAnsi="Times New Roman"/>
          <w:b w:val="0"/>
          <w:color w:val="000000" w:themeColor="text1"/>
          <w:sz w:val="20"/>
          <w:szCs w:val="22"/>
          <w:lang w:val="sr-Cyrl-CS"/>
        </w:rPr>
        <w:t>омисије је да у складу са Правилником о раду комисије спроведе поступак објављивања јавног позива, прикупља документацију потребну за учешће на јавном позиву, контролише испуњеност услова и критеријуме за избор корисника, спроводи поступак израде и оглашавања предлога листе, поступак подношења приговора и одлучивања по истом, спроводи поступак израде и оглашавања коначне листе и врши друге послове од значаја за рад Комисије и избор корисника, а све у складу са правилником и Уговором о сарадњи Комесаријата за избеглице и миграције РС бр. 9-9/</w:t>
      </w:r>
      <w:r w:rsidRPr="007F7C07">
        <w:rPr>
          <w:rFonts w:ascii="Times New Roman" w:hAnsi="Times New Roman"/>
          <w:b w:val="0"/>
          <w:color w:val="000000" w:themeColor="text1"/>
          <w:sz w:val="20"/>
          <w:szCs w:val="22"/>
        </w:rPr>
        <w:t>588</w:t>
      </w:r>
      <w:r w:rsidRPr="007F7C07">
        <w:rPr>
          <w:rFonts w:ascii="Times New Roman" w:hAnsi="Times New Roman"/>
          <w:b w:val="0"/>
          <w:color w:val="000000" w:themeColor="text1"/>
          <w:sz w:val="20"/>
          <w:szCs w:val="22"/>
          <w:lang w:val="sr-Cyrl-CS"/>
        </w:rPr>
        <w:t xml:space="preserve"> од </w:t>
      </w:r>
      <w:r w:rsidRPr="007F7C07">
        <w:rPr>
          <w:rFonts w:ascii="Times New Roman" w:hAnsi="Times New Roman"/>
          <w:b w:val="0"/>
          <w:color w:val="000000" w:themeColor="text1"/>
          <w:sz w:val="20"/>
          <w:szCs w:val="22"/>
        </w:rPr>
        <w:t>24</w:t>
      </w:r>
      <w:r w:rsidRPr="007F7C07">
        <w:rPr>
          <w:rFonts w:ascii="Times New Roman" w:hAnsi="Times New Roman"/>
          <w:b w:val="0"/>
          <w:color w:val="000000" w:themeColor="text1"/>
          <w:sz w:val="20"/>
          <w:szCs w:val="22"/>
          <w:lang w:val="sr-Cyrl-CS"/>
        </w:rPr>
        <w:t>. маја 2018. године и Општине Ћићевац, бр. 205-2</w:t>
      </w:r>
      <w:r w:rsidRPr="007F7C07">
        <w:rPr>
          <w:rFonts w:ascii="Times New Roman" w:hAnsi="Times New Roman"/>
          <w:b w:val="0"/>
          <w:color w:val="000000" w:themeColor="text1"/>
          <w:sz w:val="20"/>
          <w:szCs w:val="22"/>
        </w:rPr>
        <w:t>5</w:t>
      </w:r>
      <w:r w:rsidRPr="007F7C07">
        <w:rPr>
          <w:rFonts w:ascii="Times New Roman" w:hAnsi="Times New Roman"/>
          <w:b w:val="0"/>
          <w:color w:val="000000" w:themeColor="text1"/>
          <w:sz w:val="20"/>
          <w:szCs w:val="22"/>
          <w:lang w:val="sr-Cyrl-CS"/>
        </w:rPr>
        <w:t>-3/18-03 од 2</w:t>
      </w:r>
      <w:r w:rsidRPr="007F7C07">
        <w:rPr>
          <w:rFonts w:ascii="Times New Roman" w:hAnsi="Times New Roman"/>
          <w:b w:val="0"/>
          <w:color w:val="000000" w:themeColor="text1"/>
          <w:sz w:val="20"/>
          <w:szCs w:val="22"/>
        </w:rPr>
        <w:t>1</w:t>
      </w:r>
      <w:r w:rsidRPr="007F7C07">
        <w:rPr>
          <w:rFonts w:ascii="Times New Roman" w:hAnsi="Times New Roman"/>
          <w:b w:val="0"/>
          <w:color w:val="000000" w:themeColor="text1"/>
          <w:sz w:val="20"/>
          <w:szCs w:val="22"/>
          <w:lang w:val="sr-Cyrl-CS"/>
        </w:rPr>
        <w:t>. маја 2018. године.</w:t>
      </w:r>
    </w:p>
    <w:p w:rsidR="007F7C07" w:rsidRPr="007F7C07" w:rsidRDefault="007F7C07" w:rsidP="007F7C07">
      <w:pPr>
        <w:tabs>
          <w:tab w:val="left" w:pos="0"/>
          <w:tab w:val="left" w:pos="1134"/>
        </w:tabs>
        <w:ind w:firstLine="851"/>
        <w:jc w:val="both"/>
        <w:rPr>
          <w:rFonts w:ascii="Times New Roman" w:hAnsi="Times New Roman"/>
          <w:b w:val="0"/>
          <w:color w:val="000000" w:themeColor="text1"/>
          <w:sz w:val="20"/>
          <w:lang w:val="sr-Cyrl-CS"/>
        </w:rPr>
      </w:pPr>
      <w:r w:rsidRPr="007F7C07">
        <w:rPr>
          <w:rFonts w:ascii="Times New Roman" w:hAnsi="Times New Roman"/>
          <w:b w:val="0"/>
          <w:color w:val="000000" w:themeColor="text1"/>
          <w:sz w:val="20"/>
          <w:lang w:val="sr-Cyrl-CS"/>
        </w:rPr>
        <w:t>3. Мандат Комисије траје до завршетка програма</w:t>
      </w:r>
      <w:r w:rsidRPr="007F7C07">
        <w:rPr>
          <w:rFonts w:ascii="Times New Roman" w:hAnsi="Times New Roman"/>
          <w:b w:val="0"/>
          <w:color w:val="000000" w:themeColor="text1"/>
          <w:sz w:val="20"/>
        </w:rPr>
        <w:t xml:space="preserve">, oдносно реализације активности планираних </w:t>
      </w:r>
      <w:r w:rsidRPr="007F7C07">
        <w:rPr>
          <w:rFonts w:ascii="Times New Roman" w:hAnsi="Times New Roman"/>
          <w:b w:val="0"/>
          <w:color w:val="000000" w:themeColor="text1"/>
          <w:sz w:val="20"/>
          <w:lang w:val="sr-Cyrl-CS"/>
        </w:rPr>
        <w:t>У</w:t>
      </w:r>
      <w:r w:rsidRPr="007F7C07">
        <w:rPr>
          <w:rFonts w:ascii="Times New Roman" w:hAnsi="Times New Roman"/>
          <w:b w:val="0"/>
          <w:color w:val="000000" w:themeColor="text1"/>
          <w:sz w:val="20"/>
        </w:rPr>
        <w:t>говором.</w:t>
      </w:r>
    </w:p>
    <w:p w:rsidR="007F7C07" w:rsidRPr="007F7C07" w:rsidRDefault="007F7C07" w:rsidP="007F7C07">
      <w:pPr>
        <w:jc w:val="both"/>
        <w:rPr>
          <w:rFonts w:ascii="Times New Roman" w:hAnsi="Times New Roman"/>
          <w:b w:val="0"/>
          <w:color w:val="FF0000"/>
          <w:sz w:val="14"/>
          <w:szCs w:val="22"/>
          <w:lang w:val="sr-Cyrl-CS"/>
        </w:rPr>
      </w:pPr>
      <w:r w:rsidRPr="007F7C07">
        <w:rPr>
          <w:rFonts w:ascii="Times New Roman" w:hAnsi="Times New Roman"/>
          <w:b w:val="0"/>
          <w:color w:val="FF0000"/>
          <w:sz w:val="20"/>
          <w:szCs w:val="22"/>
          <w:lang w:val="sr-Cyrl-CS"/>
        </w:rPr>
        <w:t xml:space="preserve"> </w:t>
      </w:r>
    </w:p>
    <w:p w:rsidR="007F7C07" w:rsidRPr="007F7C07" w:rsidRDefault="007F7C07" w:rsidP="007F7C07">
      <w:pPr>
        <w:jc w:val="center"/>
        <w:rPr>
          <w:rFonts w:ascii="Times New Roman" w:hAnsi="Times New Roman"/>
          <w:b w:val="0"/>
          <w:color w:val="000000" w:themeColor="text1"/>
          <w:sz w:val="20"/>
          <w:szCs w:val="22"/>
          <w:lang w:val="sr-Cyrl-CS"/>
        </w:rPr>
      </w:pPr>
      <w:r w:rsidRPr="007F7C07">
        <w:rPr>
          <w:rFonts w:ascii="Times New Roman" w:hAnsi="Times New Roman"/>
          <w:b w:val="0"/>
          <w:color w:val="000000" w:themeColor="text1"/>
          <w:sz w:val="20"/>
          <w:szCs w:val="22"/>
          <w:lang w:val="sr-Cyrl-CS"/>
        </w:rPr>
        <w:t xml:space="preserve">  ПРЕДСЕДНИК ОПШТИНЕ ЋИЋЕВАЦ</w:t>
      </w:r>
    </w:p>
    <w:p w:rsidR="007F7C07" w:rsidRPr="007F7C07" w:rsidRDefault="007F7C07" w:rsidP="007F7C07">
      <w:pPr>
        <w:jc w:val="center"/>
        <w:rPr>
          <w:rFonts w:ascii="Times New Roman" w:hAnsi="Times New Roman"/>
          <w:b w:val="0"/>
          <w:color w:val="000000" w:themeColor="text1"/>
          <w:sz w:val="20"/>
          <w:szCs w:val="22"/>
        </w:rPr>
      </w:pPr>
      <w:r w:rsidRPr="007F7C07">
        <w:rPr>
          <w:rFonts w:ascii="Times New Roman" w:hAnsi="Times New Roman"/>
          <w:b w:val="0"/>
          <w:color w:val="000000" w:themeColor="text1"/>
          <w:sz w:val="20"/>
          <w:szCs w:val="22"/>
          <w:lang w:val="sr-Cyrl-CS"/>
        </w:rPr>
        <w:t>Бр. 205- 25- 4/18-03 од 4.6.2018. године</w:t>
      </w:r>
    </w:p>
    <w:p w:rsidR="007F7C07" w:rsidRPr="007F7C07" w:rsidRDefault="007F7C07" w:rsidP="007F7C07">
      <w:pPr>
        <w:rPr>
          <w:rFonts w:ascii="Times New Roman" w:hAnsi="Times New Roman"/>
          <w:b w:val="0"/>
          <w:color w:val="000000" w:themeColor="text1"/>
          <w:sz w:val="14"/>
          <w:szCs w:val="22"/>
          <w:lang w:val="sr-Cyrl-CS"/>
        </w:rPr>
      </w:pPr>
    </w:p>
    <w:p w:rsidR="007F7C07" w:rsidRPr="007F7C07" w:rsidRDefault="007F7C07" w:rsidP="007F7C07">
      <w:pPr>
        <w:tabs>
          <w:tab w:val="left" w:pos="6465"/>
        </w:tabs>
        <w:jc w:val="both"/>
        <w:rPr>
          <w:rFonts w:ascii="Times New Roman" w:hAnsi="Times New Roman"/>
          <w:b w:val="0"/>
          <w:color w:val="000000" w:themeColor="text1"/>
          <w:sz w:val="20"/>
          <w:szCs w:val="22"/>
          <w:lang w:val="sr-Cyrl-CS"/>
        </w:rPr>
      </w:pPr>
      <w:r w:rsidRPr="007F7C07">
        <w:rPr>
          <w:rFonts w:ascii="Times New Roman" w:hAnsi="Times New Roman"/>
          <w:b w:val="0"/>
          <w:color w:val="000000" w:themeColor="text1"/>
          <w:sz w:val="20"/>
          <w:szCs w:val="22"/>
          <w:lang w:val="sr-Cyrl-CS"/>
        </w:rPr>
        <w:tab/>
        <w:t xml:space="preserve">        </w:t>
      </w:r>
      <w:r>
        <w:rPr>
          <w:rFonts w:ascii="Times New Roman" w:hAnsi="Times New Roman"/>
          <w:b w:val="0"/>
          <w:color w:val="000000" w:themeColor="text1"/>
          <w:sz w:val="20"/>
          <w:szCs w:val="22"/>
          <w:lang w:val="sr-Cyrl-CS"/>
        </w:rPr>
        <w:t xml:space="preserve">                    </w:t>
      </w:r>
      <w:r w:rsidRPr="007F7C07">
        <w:rPr>
          <w:rFonts w:ascii="Times New Roman" w:hAnsi="Times New Roman"/>
          <w:b w:val="0"/>
          <w:color w:val="000000" w:themeColor="text1"/>
          <w:sz w:val="20"/>
          <w:szCs w:val="22"/>
          <w:lang w:val="sr-Cyrl-CS"/>
        </w:rPr>
        <w:t xml:space="preserve">ПРЕДСЕДНИК </w:t>
      </w:r>
    </w:p>
    <w:p w:rsidR="007F7C07" w:rsidRPr="007F7C07" w:rsidRDefault="007F7C07" w:rsidP="007F7C07">
      <w:pPr>
        <w:tabs>
          <w:tab w:val="left" w:pos="6465"/>
        </w:tabs>
        <w:jc w:val="both"/>
        <w:rPr>
          <w:rFonts w:ascii="Times New Roman" w:hAnsi="Times New Roman"/>
          <w:b w:val="0"/>
          <w:color w:val="000000" w:themeColor="text1"/>
          <w:sz w:val="20"/>
          <w:szCs w:val="22"/>
          <w:lang w:val="sr-Cyrl-CS"/>
        </w:rPr>
      </w:pPr>
      <w:r w:rsidRPr="007F7C07">
        <w:rPr>
          <w:rFonts w:ascii="Times New Roman" w:hAnsi="Times New Roman"/>
          <w:b w:val="0"/>
          <w:color w:val="000000" w:themeColor="text1"/>
          <w:sz w:val="20"/>
          <w:szCs w:val="22"/>
          <w:lang w:val="sr-Cyrl-CS"/>
        </w:rPr>
        <w:tab/>
        <w:t xml:space="preserve">        </w:t>
      </w:r>
      <w:r>
        <w:rPr>
          <w:rFonts w:ascii="Times New Roman" w:hAnsi="Times New Roman"/>
          <w:b w:val="0"/>
          <w:color w:val="000000" w:themeColor="text1"/>
          <w:sz w:val="20"/>
          <w:szCs w:val="22"/>
          <w:lang w:val="sr-Cyrl-CS"/>
        </w:rPr>
        <w:t xml:space="preserve">                       </w:t>
      </w:r>
      <w:r w:rsidRPr="007F7C07">
        <w:rPr>
          <w:rFonts w:ascii="Times New Roman" w:hAnsi="Times New Roman"/>
          <w:b w:val="0"/>
          <w:color w:val="000000" w:themeColor="text1"/>
          <w:sz w:val="20"/>
          <w:szCs w:val="22"/>
          <w:lang w:val="sr-Cyrl-CS"/>
        </w:rPr>
        <w:t>Златан Кркић</w:t>
      </w:r>
      <w:r>
        <w:rPr>
          <w:rFonts w:ascii="Times New Roman" w:hAnsi="Times New Roman"/>
          <w:b w:val="0"/>
          <w:color w:val="000000" w:themeColor="text1"/>
          <w:sz w:val="20"/>
          <w:szCs w:val="22"/>
          <w:lang w:val="sr-Cyrl-CS"/>
        </w:rPr>
        <w:t>, с.р.</w:t>
      </w:r>
    </w:p>
    <w:p w:rsidR="007F7C07" w:rsidRPr="00276AE1" w:rsidRDefault="007F7C07" w:rsidP="007F7C07">
      <w:pPr>
        <w:tabs>
          <w:tab w:val="left" w:pos="6465"/>
        </w:tabs>
        <w:rPr>
          <w:color w:val="FF0000"/>
          <w:sz w:val="22"/>
          <w:szCs w:val="22"/>
          <w:lang w:val="sr-Cyrl-CS"/>
        </w:rPr>
      </w:pPr>
    </w:p>
    <w:p w:rsidR="004F563D" w:rsidRDefault="004F563D" w:rsidP="00DC32E6">
      <w:pPr>
        <w:jc w:val="center"/>
        <w:rPr>
          <w:rFonts w:ascii="Times New Roman" w:hAnsi="Times New Roman"/>
          <w:b w:val="0"/>
          <w:sz w:val="20"/>
        </w:rPr>
      </w:pPr>
      <w:r>
        <w:rPr>
          <w:rFonts w:ascii="Times New Roman" w:hAnsi="Times New Roman"/>
          <w:b w:val="0"/>
          <w:sz w:val="20"/>
        </w:rPr>
        <w:t>_____________________________________________________________________</w:t>
      </w:r>
    </w:p>
    <w:p w:rsidR="00AF050B" w:rsidRPr="00DC32E6" w:rsidRDefault="00AF050B" w:rsidP="004F563D">
      <w:pPr>
        <w:jc w:val="center"/>
        <w:rPr>
          <w:rFonts w:ascii="Times New Roman" w:hAnsi="Times New Roman"/>
          <w:b w:val="0"/>
          <w:sz w:val="10"/>
        </w:rPr>
      </w:pPr>
    </w:p>
    <w:p w:rsidR="004F563D" w:rsidRDefault="004F563D" w:rsidP="004F563D">
      <w:pPr>
        <w:jc w:val="center"/>
        <w:rPr>
          <w:rFonts w:ascii="Times New Roman" w:hAnsi="Times New Roman"/>
          <w:b w:val="0"/>
          <w:sz w:val="20"/>
        </w:rPr>
      </w:pPr>
      <w:r>
        <w:rPr>
          <w:rFonts w:ascii="Times New Roman" w:hAnsi="Times New Roman"/>
          <w:b w:val="0"/>
          <w:sz w:val="20"/>
        </w:rPr>
        <w:t>___________________________________________</w:t>
      </w:r>
    </w:p>
    <w:p w:rsidR="00AF050B" w:rsidRPr="00DC32E6" w:rsidRDefault="00AF050B" w:rsidP="004F563D">
      <w:pPr>
        <w:jc w:val="center"/>
        <w:rPr>
          <w:rFonts w:ascii="Times New Roman" w:hAnsi="Times New Roman"/>
          <w:b w:val="0"/>
          <w:sz w:val="10"/>
        </w:rPr>
      </w:pPr>
    </w:p>
    <w:p w:rsidR="004F563D" w:rsidRDefault="004F563D" w:rsidP="004F563D">
      <w:pPr>
        <w:jc w:val="center"/>
        <w:rPr>
          <w:rFonts w:ascii="Times New Roman" w:hAnsi="Times New Roman"/>
          <w:b w:val="0"/>
          <w:sz w:val="20"/>
        </w:rPr>
      </w:pPr>
      <w:r>
        <w:rPr>
          <w:rFonts w:ascii="Times New Roman" w:hAnsi="Times New Roman"/>
          <w:b w:val="0"/>
          <w:sz w:val="20"/>
        </w:rPr>
        <w:t>__________________________</w:t>
      </w:r>
    </w:p>
    <w:p w:rsidR="007F7C07" w:rsidRDefault="007F7C07" w:rsidP="003B0F12">
      <w:pPr>
        <w:pStyle w:val="NoSpacing"/>
        <w:tabs>
          <w:tab w:val="left" w:pos="0"/>
          <w:tab w:val="left" w:pos="1134"/>
        </w:tabs>
        <w:jc w:val="center"/>
        <w:rPr>
          <w:rFonts w:ascii="Times New Roman" w:hAnsi="Times New Roman"/>
          <w:b/>
        </w:rPr>
      </w:pPr>
    </w:p>
    <w:p w:rsidR="007F7C07" w:rsidRDefault="007F7C07" w:rsidP="003B0F12">
      <w:pPr>
        <w:pStyle w:val="NoSpacing"/>
        <w:tabs>
          <w:tab w:val="left" w:pos="0"/>
          <w:tab w:val="left" w:pos="1134"/>
        </w:tabs>
        <w:jc w:val="center"/>
        <w:rPr>
          <w:rFonts w:ascii="Times New Roman" w:hAnsi="Times New Roman"/>
          <w:b/>
        </w:rPr>
      </w:pPr>
    </w:p>
    <w:p w:rsidR="007F7C07" w:rsidRDefault="007F7C07" w:rsidP="003B0F12">
      <w:pPr>
        <w:pStyle w:val="NoSpacing"/>
        <w:tabs>
          <w:tab w:val="left" w:pos="0"/>
          <w:tab w:val="left" w:pos="1134"/>
        </w:tabs>
        <w:jc w:val="center"/>
        <w:rPr>
          <w:rFonts w:ascii="Times New Roman" w:hAnsi="Times New Roman"/>
          <w:b/>
        </w:rPr>
      </w:pPr>
    </w:p>
    <w:p w:rsidR="007F7C07" w:rsidRDefault="007F7C07" w:rsidP="003B0F12">
      <w:pPr>
        <w:pStyle w:val="NoSpacing"/>
        <w:tabs>
          <w:tab w:val="left" w:pos="0"/>
          <w:tab w:val="left" w:pos="1134"/>
        </w:tabs>
        <w:jc w:val="center"/>
        <w:rPr>
          <w:rFonts w:ascii="Times New Roman" w:hAnsi="Times New Roman"/>
          <w:b/>
        </w:rPr>
      </w:pPr>
    </w:p>
    <w:p w:rsidR="007F7C07" w:rsidRDefault="007F7C07" w:rsidP="003B0F12">
      <w:pPr>
        <w:pStyle w:val="NoSpacing"/>
        <w:tabs>
          <w:tab w:val="left" w:pos="0"/>
          <w:tab w:val="left" w:pos="1134"/>
        </w:tabs>
        <w:jc w:val="center"/>
        <w:rPr>
          <w:rFonts w:ascii="Times New Roman" w:hAnsi="Times New Roman"/>
          <w:b/>
        </w:rPr>
      </w:pPr>
    </w:p>
    <w:p w:rsidR="009144BA" w:rsidRPr="003B0F12" w:rsidRDefault="009144BA" w:rsidP="003B0F12">
      <w:pPr>
        <w:pStyle w:val="NoSpacing"/>
        <w:tabs>
          <w:tab w:val="left" w:pos="0"/>
          <w:tab w:val="left" w:pos="1134"/>
        </w:tabs>
        <w:jc w:val="center"/>
        <w:rPr>
          <w:rFonts w:ascii="Times New Roman" w:hAnsi="Times New Roman"/>
          <w:b/>
        </w:rPr>
      </w:pPr>
      <w:r w:rsidRPr="003B0F12">
        <w:rPr>
          <w:rFonts w:ascii="Times New Roman" w:hAnsi="Times New Roman"/>
          <w:b/>
        </w:rPr>
        <w:t>С</w:t>
      </w:r>
      <w:r w:rsidRPr="003B0F12">
        <w:rPr>
          <w:rFonts w:ascii="Times New Roman" w:hAnsi="Times New Roman"/>
          <w:b/>
          <w:lang w:val="pt-BR"/>
        </w:rPr>
        <w:t xml:space="preserve"> </w:t>
      </w:r>
      <w:r w:rsidRPr="003B0F12">
        <w:rPr>
          <w:rFonts w:ascii="Times New Roman" w:hAnsi="Times New Roman"/>
          <w:b/>
        </w:rPr>
        <w:t>А</w:t>
      </w:r>
      <w:r w:rsidRPr="003B0F12">
        <w:rPr>
          <w:rFonts w:ascii="Times New Roman" w:hAnsi="Times New Roman"/>
          <w:b/>
          <w:lang w:val="pt-BR"/>
        </w:rPr>
        <w:t xml:space="preserve"> </w:t>
      </w:r>
      <w:r w:rsidRPr="003B0F12">
        <w:rPr>
          <w:rFonts w:ascii="Times New Roman" w:hAnsi="Times New Roman"/>
          <w:b/>
        </w:rPr>
        <w:t>Д</w:t>
      </w:r>
      <w:r w:rsidRPr="003B0F12">
        <w:rPr>
          <w:rFonts w:ascii="Times New Roman" w:hAnsi="Times New Roman"/>
          <w:b/>
          <w:lang w:val="pt-BR"/>
        </w:rPr>
        <w:t xml:space="preserve"> </w:t>
      </w:r>
      <w:r w:rsidRPr="003B0F12">
        <w:rPr>
          <w:rFonts w:ascii="Times New Roman" w:hAnsi="Times New Roman"/>
          <w:b/>
        </w:rPr>
        <w:t>Р</w:t>
      </w:r>
      <w:r w:rsidRPr="003B0F12">
        <w:rPr>
          <w:rFonts w:ascii="Times New Roman" w:hAnsi="Times New Roman"/>
          <w:b/>
          <w:lang w:val="pt-BR"/>
        </w:rPr>
        <w:t xml:space="preserve"> </w:t>
      </w:r>
      <w:r w:rsidRPr="003B0F12">
        <w:rPr>
          <w:rFonts w:ascii="Times New Roman" w:hAnsi="Times New Roman"/>
          <w:b/>
        </w:rPr>
        <w:t>Ж</w:t>
      </w:r>
      <w:r w:rsidRPr="003B0F12">
        <w:rPr>
          <w:rFonts w:ascii="Times New Roman" w:hAnsi="Times New Roman"/>
          <w:b/>
          <w:lang w:val="pt-BR"/>
        </w:rPr>
        <w:t xml:space="preserve"> </w:t>
      </w:r>
      <w:r w:rsidRPr="003B0F12">
        <w:rPr>
          <w:rFonts w:ascii="Times New Roman" w:hAnsi="Times New Roman"/>
          <w:b/>
        </w:rPr>
        <w:t>А</w:t>
      </w:r>
      <w:r w:rsidRPr="003B0F12">
        <w:rPr>
          <w:rFonts w:ascii="Times New Roman" w:hAnsi="Times New Roman"/>
          <w:b/>
          <w:lang w:val="pt-BR"/>
        </w:rPr>
        <w:t xml:space="preserve"> </w:t>
      </w:r>
      <w:r w:rsidRPr="003B0F12">
        <w:rPr>
          <w:rFonts w:ascii="Times New Roman" w:hAnsi="Times New Roman"/>
          <w:b/>
        </w:rPr>
        <w:t>Ј</w:t>
      </w:r>
    </w:p>
    <w:p w:rsidR="007F7C07" w:rsidRDefault="007F7C07" w:rsidP="0040686B">
      <w:pPr>
        <w:pStyle w:val="NoSpacing"/>
        <w:tabs>
          <w:tab w:val="left" w:pos="9214"/>
          <w:tab w:val="left" w:pos="9356"/>
        </w:tabs>
        <w:ind w:left="8505" w:right="85"/>
        <w:rPr>
          <w:rFonts w:ascii="Times New Roman" w:hAnsi="Times New Roman"/>
          <w:sz w:val="20"/>
          <w:szCs w:val="20"/>
          <w:lang w:val="sr-Cyrl-CS"/>
        </w:rPr>
      </w:pPr>
    </w:p>
    <w:p w:rsidR="007F7C07" w:rsidRDefault="007F7C07" w:rsidP="007F7C07">
      <w:pPr>
        <w:pStyle w:val="ListParagraph"/>
        <w:spacing w:after="0" w:line="240" w:lineRule="auto"/>
        <w:ind w:left="0"/>
        <w:jc w:val="center"/>
        <w:rPr>
          <w:rFonts w:ascii="Times New Roman" w:hAnsi="Times New Roman"/>
          <w:b/>
          <w:sz w:val="20"/>
          <w:szCs w:val="20"/>
          <w:lang w:val="sr-Cyrl-CS"/>
        </w:rPr>
      </w:pPr>
    </w:p>
    <w:p w:rsidR="007F7C07" w:rsidRPr="00543EE8" w:rsidRDefault="007F7C07" w:rsidP="007F7C07">
      <w:pPr>
        <w:pStyle w:val="ListParagraph"/>
        <w:spacing w:after="0" w:line="240" w:lineRule="auto"/>
        <w:ind w:left="0"/>
        <w:jc w:val="center"/>
        <w:rPr>
          <w:rFonts w:ascii="Times New Roman" w:hAnsi="Times New Roman"/>
          <w:b/>
          <w:sz w:val="20"/>
          <w:szCs w:val="20"/>
          <w:lang w:val="sr-Cyrl-CS"/>
        </w:rPr>
      </w:pPr>
      <w:r w:rsidRPr="00543EE8">
        <w:rPr>
          <w:rFonts w:ascii="Times New Roman" w:hAnsi="Times New Roman"/>
          <w:b/>
          <w:sz w:val="20"/>
          <w:szCs w:val="20"/>
          <w:lang w:val="sr-Cyrl-CS"/>
        </w:rPr>
        <w:t>АКТИ</w:t>
      </w:r>
    </w:p>
    <w:p w:rsidR="007F7C07" w:rsidRPr="00543EE8" w:rsidRDefault="007F7C07" w:rsidP="007F7C07">
      <w:pPr>
        <w:pStyle w:val="NoSpacing"/>
        <w:jc w:val="center"/>
        <w:rPr>
          <w:rFonts w:ascii="Times New Roman" w:hAnsi="Times New Roman"/>
          <w:b/>
          <w:sz w:val="20"/>
          <w:szCs w:val="20"/>
          <w:lang w:val="en-US"/>
        </w:rPr>
      </w:pPr>
      <w:r w:rsidRPr="00543EE8">
        <w:rPr>
          <w:rFonts w:ascii="Times New Roman" w:hAnsi="Times New Roman"/>
          <w:b/>
          <w:sz w:val="20"/>
          <w:szCs w:val="20"/>
          <w:lang w:val="sr-Cyrl-CS"/>
        </w:rPr>
        <w:t>ПРЕДСЕДНИКА ОПШТИНЕ И ОПШТИНСКОГ ВЕЋА</w:t>
      </w:r>
    </w:p>
    <w:p w:rsidR="007F7C07" w:rsidRDefault="007F7C07" w:rsidP="007F7C07">
      <w:pPr>
        <w:pStyle w:val="NoSpacing"/>
        <w:tabs>
          <w:tab w:val="left" w:pos="9214"/>
          <w:tab w:val="left" w:pos="9356"/>
        </w:tabs>
        <w:ind w:left="8647" w:right="85"/>
        <w:jc w:val="center"/>
        <w:rPr>
          <w:rFonts w:ascii="Times New Roman" w:hAnsi="Times New Roman"/>
          <w:sz w:val="20"/>
          <w:szCs w:val="20"/>
          <w:lang w:val="sr-Cyrl-CS"/>
        </w:rPr>
      </w:pPr>
    </w:p>
    <w:p w:rsidR="007F7C07" w:rsidRDefault="007F7C07" w:rsidP="007F7C07">
      <w:pPr>
        <w:pStyle w:val="NoSpacing"/>
        <w:tabs>
          <w:tab w:val="left" w:pos="9214"/>
          <w:tab w:val="left" w:pos="9356"/>
        </w:tabs>
        <w:ind w:left="8505" w:right="85"/>
        <w:jc w:val="center"/>
        <w:rPr>
          <w:rFonts w:ascii="Times New Roman" w:hAnsi="Times New Roman"/>
          <w:sz w:val="20"/>
          <w:szCs w:val="20"/>
          <w:lang w:val="sr-Cyrl-CS"/>
        </w:rPr>
      </w:pPr>
    </w:p>
    <w:p w:rsidR="009144BA" w:rsidRPr="00602D8B" w:rsidRDefault="009144BA" w:rsidP="007F7C07">
      <w:pPr>
        <w:pStyle w:val="NoSpacing"/>
        <w:tabs>
          <w:tab w:val="left" w:pos="9214"/>
          <w:tab w:val="left" w:pos="9356"/>
        </w:tabs>
        <w:ind w:left="8505" w:right="85"/>
        <w:rPr>
          <w:rFonts w:ascii="Times New Roman" w:hAnsi="Times New Roman"/>
          <w:sz w:val="20"/>
          <w:szCs w:val="20"/>
        </w:rPr>
      </w:pPr>
      <w:r w:rsidRPr="00602D8B">
        <w:rPr>
          <w:rFonts w:ascii="Times New Roman" w:hAnsi="Times New Roman"/>
          <w:sz w:val="20"/>
          <w:szCs w:val="20"/>
        </w:rPr>
        <w:t>Страна</w:t>
      </w:r>
    </w:p>
    <w:p w:rsidR="00BF301F" w:rsidRPr="00602D8B" w:rsidRDefault="00BF301F" w:rsidP="00CD77BD">
      <w:pPr>
        <w:pStyle w:val="NoSpacing"/>
        <w:tabs>
          <w:tab w:val="left" w:pos="9072"/>
          <w:tab w:val="left" w:pos="9214"/>
          <w:tab w:val="left" w:pos="9356"/>
        </w:tabs>
        <w:ind w:left="9046" w:right="85"/>
        <w:rPr>
          <w:rFonts w:ascii="Times New Roman" w:hAnsi="Times New Roman"/>
          <w:sz w:val="20"/>
          <w:szCs w:val="20"/>
        </w:rPr>
      </w:pPr>
    </w:p>
    <w:p w:rsidR="009144BA" w:rsidRPr="00602D8B" w:rsidRDefault="009144BA" w:rsidP="00CD77BD">
      <w:pPr>
        <w:pStyle w:val="NoSpacing"/>
        <w:jc w:val="center"/>
        <w:rPr>
          <w:rFonts w:ascii="Times New Roman" w:hAnsi="Times New Roman"/>
          <w:sz w:val="20"/>
          <w:szCs w:val="20"/>
          <w:lang w:val="en-US"/>
        </w:rPr>
      </w:pPr>
    </w:p>
    <w:p w:rsidR="00011B05" w:rsidRPr="003B0F12" w:rsidRDefault="00011B05" w:rsidP="00CD77BD">
      <w:pPr>
        <w:pStyle w:val="NoSpacing"/>
        <w:jc w:val="center"/>
        <w:rPr>
          <w:rFonts w:ascii="Times New Roman" w:hAnsi="Times New Roman"/>
          <w:sz w:val="14"/>
          <w:szCs w:val="20"/>
          <w:lang w:val="sr-Cyrl-CS"/>
        </w:rPr>
      </w:pPr>
    </w:p>
    <w:p w:rsidR="009C2F7C" w:rsidRPr="003B0F12" w:rsidRDefault="009C2F7C" w:rsidP="00CD77BD">
      <w:pPr>
        <w:pStyle w:val="NoSpacing"/>
        <w:jc w:val="center"/>
        <w:rPr>
          <w:rFonts w:ascii="Times New Roman" w:hAnsi="Times New Roman"/>
          <w:sz w:val="14"/>
          <w:szCs w:val="20"/>
          <w:lang w:val="sr-Cyrl-CS"/>
        </w:rPr>
      </w:pPr>
    </w:p>
    <w:p w:rsidR="009C2F7C" w:rsidRPr="00C36D1F" w:rsidRDefault="009C2F7C" w:rsidP="00CD77BD">
      <w:pPr>
        <w:pStyle w:val="NoSpacing"/>
        <w:jc w:val="center"/>
        <w:rPr>
          <w:rFonts w:ascii="Times New Roman" w:hAnsi="Times New Roman"/>
          <w:sz w:val="2"/>
          <w:szCs w:val="20"/>
          <w:lang w:val="sr-Cyrl-CS"/>
        </w:rPr>
      </w:pPr>
    </w:p>
    <w:p w:rsidR="007F7C07" w:rsidRDefault="009E1E5E"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w:t>
      </w:r>
      <w:r w:rsidR="007F7C07">
        <w:rPr>
          <w:rFonts w:ascii="Times New Roman" w:hAnsi="Times New Roman"/>
          <w:sz w:val="20"/>
          <w:szCs w:val="20"/>
          <w:lang w:val="sr-Cyrl-CS"/>
        </w:rPr>
        <w:t>60</w:t>
      </w:r>
      <w:r>
        <w:rPr>
          <w:rFonts w:ascii="Times New Roman" w:hAnsi="Times New Roman"/>
          <w:sz w:val="20"/>
          <w:szCs w:val="20"/>
          <w:lang w:val="sr-Cyrl-CS"/>
        </w:rPr>
        <w:t xml:space="preserve">.   </w:t>
      </w:r>
      <w:r w:rsidR="007F7C07">
        <w:rPr>
          <w:rFonts w:ascii="Times New Roman" w:hAnsi="Times New Roman"/>
          <w:sz w:val="20"/>
          <w:szCs w:val="20"/>
          <w:lang w:val="sr-Cyrl-CS"/>
        </w:rPr>
        <w:t>Решење о додели признања и награда ученицима основних и средње школе за</w:t>
      </w:r>
    </w:p>
    <w:p w:rsidR="00532720" w:rsidRDefault="007F7C07"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Дан општине Ћићевац</w:t>
      </w:r>
      <w:r w:rsidR="00750572">
        <w:rPr>
          <w:rFonts w:ascii="Times New Roman" w:hAnsi="Times New Roman"/>
          <w:sz w:val="20"/>
          <w:szCs w:val="20"/>
          <w:lang w:val="sr-Cyrl-CS"/>
        </w:rPr>
        <w:t xml:space="preserve"> за 2018. годину...........................</w:t>
      </w:r>
      <w:r w:rsidR="00CB0136">
        <w:rPr>
          <w:rFonts w:ascii="Times New Roman" w:hAnsi="Times New Roman"/>
          <w:sz w:val="20"/>
          <w:szCs w:val="20"/>
          <w:lang w:val="sr-Cyrl-CS"/>
        </w:rPr>
        <w:t>......</w:t>
      </w:r>
      <w:r w:rsidR="00532720">
        <w:rPr>
          <w:rFonts w:ascii="Times New Roman" w:hAnsi="Times New Roman"/>
          <w:sz w:val="20"/>
          <w:szCs w:val="20"/>
          <w:lang w:val="sr-Cyrl-CS"/>
        </w:rPr>
        <w:t>......................</w:t>
      </w:r>
      <w:r w:rsidR="009E1E5E">
        <w:rPr>
          <w:rFonts w:ascii="Times New Roman" w:hAnsi="Times New Roman"/>
          <w:sz w:val="20"/>
          <w:szCs w:val="20"/>
          <w:lang w:val="sr-Cyrl-CS"/>
        </w:rPr>
        <w:t>.................</w:t>
      </w:r>
      <w:r w:rsidR="009E1E5E">
        <w:rPr>
          <w:rFonts w:ascii="Times New Roman" w:hAnsi="Times New Roman"/>
          <w:sz w:val="20"/>
          <w:szCs w:val="20"/>
          <w:lang w:val="sr-Cyrl-CS"/>
        </w:rPr>
        <w:tab/>
      </w:r>
      <w:r w:rsidR="009E1E5E">
        <w:rPr>
          <w:rFonts w:ascii="Times New Roman" w:hAnsi="Times New Roman"/>
          <w:sz w:val="20"/>
          <w:szCs w:val="20"/>
          <w:lang w:val="sr-Cyrl-CS"/>
        </w:rPr>
        <w:tab/>
      </w:r>
      <w:r w:rsidR="00364E63">
        <w:rPr>
          <w:rFonts w:ascii="Times New Roman" w:hAnsi="Times New Roman"/>
          <w:sz w:val="20"/>
          <w:szCs w:val="20"/>
          <w:lang w:val="sr-Cyrl-CS"/>
        </w:rPr>
        <w:t xml:space="preserve">     </w:t>
      </w:r>
      <w:r w:rsidR="00750572">
        <w:rPr>
          <w:rFonts w:ascii="Times New Roman" w:hAnsi="Times New Roman"/>
          <w:sz w:val="20"/>
          <w:szCs w:val="20"/>
          <w:lang w:val="sr-Cyrl-CS"/>
        </w:rPr>
        <w:t>1</w:t>
      </w:r>
    </w:p>
    <w:p w:rsidR="00532720" w:rsidRDefault="009E1E5E"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r>
      <w:r w:rsidR="00750572">
        <w:rPr>
          <w:rFonts w:ascii="Times New Roman" w:hAnsi="Times New Roman"/>
          <w:sz w:val="20"/>
          <w:szCs w:val="20"/>
          <w:lang w:val="sr-Cyrl-CS"/>
        </w:rPr>
        <w:t>61</w:t>
      </w:r>
      <w:r>
        <w:rPr>
          <w:rFonts w:ascii="Times New Roman" w:hAnsi="Times New Roman"/>
          <w:sz w:val="20"/>
          <w:szCs w:val="20"/>
          <w:lang w:val="sr-Cyrl-CS"/>
        </w:rPr>
        <w:t xml:space="preserve">.   </w:t>
      </w:r>
      <w:r w:rsidR="00532720">
        <w:rPr>
          <w:rFonts w:ascii="Times New Roman" w:hAnsi="Times New Roman"/>
          <w:sz w:val="20"/>
          <w:szCs w:val="20"/>
          <w:lang w:val="sr-Cyrl-CS"/>
        </w:rPr>
        <w:t xml:space="preserve">Решење о </w:t>
      </w:r>
      <w:r w:rsidR="00750572">
        <w:rPr>
          <w:rFonts w:ascii="Times New Roman" w:hAnsi="Times New Roman"/>
          <w:sz w:val="20"/>
          <w:szCs w:val="20"/>
          <w:lang w:val="sr-Cyrl-CS"/>
        </w:rPr>
        <w:t>именовању лица за спровођење мера популационе политике</w:t>
      </w:r>
      <w:r w:rsidR="00A57655">
        <w:rPr>
          <w:rFonts w:ascii="Times New Roman" w:hAnsi="Times New Roman"/>
          <w:sz w:val="20"/>
          <w:szCs w:val="20"/>
          <w:lang w:val="sr-Cyrl-CS"/>
        </w:rPr>
        <w:t>..................</w:t>
      </w:r>
      <w:r>
        <w:rPr>
          <w:rFonts w:ascii="Times New Roman" w:hAnsi="Times New Roman"/>
          <w:sz w:val="20"/>
          <w:szCs w:val="20"/>
          <w:lang w:val="sr-Cyrl-CS"/>
        </w:rPr>
        <w:t>..</w:t>
      </w:r>
      <w:r>
        <w:rPr>
          <w:rFonts w:ascii="Times New Roman" w:hAnsi="Times New Roman"/>
          <w:sz w:val="20"/>
          <w:szCs w:val="20"/>
          <w:lang w:val="sr-Cyrl-CS"/>
        </w:rPr>
        <w:tab/>
      </w:r>
      <w:r>
        <w:rPr>
          <w:rFonts w:ascii="Times New Roman" w:hAnsi="Times New Roman"/>
          <w:sz w:val="20"/>
          <w:szCs w:val="20"/>
          <w:lang w:val="sr-Cyrl-CS"/>
        </w:rPr>
        <w:tab/>
      </w:r>
      <w:r w:rsidR="00364E63">
        <w:rPr>
          <w:rFonts w:ascii="Times New Roman" w:hAnsi="Times New Roman"/>
          <w:sz w:val="20"/>
          <w:szCs w:val="20"/>
          <w:lang w:val="sr-Cyrl-CS"/>
        </w:rPr>
        <w:t xml:space="preserve">     </w:t>
      </w:r>
      <w:r w:rsidR="00F16952">
        <w:rPr>
          <w:rFonts w:ascii="Times New Roman" w:hAnsi="Times New Roman"/>
          <w:sz w:val="20"/>
          <w:szCs w:val="20"/>
          <w:lang w:val="sr-Cyrl-CS"/>
        </w:rPr>
        <w:t>3</w:t>
      </w:r>
    </w:p>
    <w:p w:rsidR="00750572" w:rsidRDefault="00750572"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62.   Решење о допуни Решења о образовању Комисије за израду мера популационе</w:t>
      </w:r>
    </w:p>
    <w:p w:rsidR="00750572" w:rsidRDefault="00750572"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политике.........................................................................................................................</w:t>
      </w:r>
      <w:r>
        <w:rPr>
          <w:rFonts w:ascii="Times New Roman" w:hAnsi="Times New Roman"/>
          <w:sz w:val="20"/>
          <w:szCs w:val="20"/>
          <w:lang w:val="sr-Cyrl-CS"/>
        </w:rPr>
        <w:tab/>
      </w:r>
      <w:r>
        <w:rPr>
          <w:rFonts w:ascii="Times New Roman" w:hAnsi="Times New Roman"/>
          <w:sz w:val="20"/>
          <w:szCs w:val="20"/>
          <w:lang w:val="sr-Cyrl-CS"/>
        </w:rPr>
        <w:tab/>
      </w:r>
      <w:r w:rsidR="00F16952">
        <w:rPr>
          <w:rFonts w:ascii="Times New Roman" w:hAnsi="Times New Roman"/>
          <w:sz w:val="20"/>
          <w:szCs w:val="20"/>
          <w:lang w:val="sr-Cyrl-CS"/>
        </w:rPr>
        <w:t xml:space="preserve">     3</w:t>
      </w:r>
      <w:r>
        <w:rPr>
          <w:rFonts w:ascii="Times New Roman" w:hAnsi="Times New Roman"/>
          <w:sz w:val="20"/>
          <w:szCs w:val="20"/>
          <w:lang w:val="sr-Cyrl-CS"/>
        </w:rPr>
        <w:tab/>
      </w:r>
    </w:p>
    <w:p w:rsidR="00750572" w:rsidRDefault="00750572"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63.   Решење о разрешењу чланова Радне групе за израду Локалног плана управљања</w:t>
      </w:r>
    </w:p>
    <w:p w:rsidR="00750572" w:rsidRDefault="00750572"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отпадом..........................................................................................................................</w:t>
      </w:r>
      <w:r w:rsidR="00F16952">
        <w:rPr>
          <w:rFonts w:ascii="Times New Roman" w:hAnsi="Times New Roman"/>
          <w:sz w:val="20"/>
          <w:szCs w:val="20"/>
          <w:lang w:val="sr-Cyrl-CS"/>
        </w:rPr>
        <w:tab/>
      </w:r>
      <w:r w:rsidR="00F16952">
        <w:rPr>
          <w:rFonts w:ascii="Times New Roman" w:hAnsi="Times New Roman"/>
          <w:sz w:val="20"/>
          <w:szCs w:val="20"/>
          <w:lang w:val="sr-Cyrl-CS"/>
        </w:rPr>
        <w:tab/>
        <w:t xml:space="preserve">     3</w:t>
      </w:r>
    </w:p>
    <w:p w:rsidR="00750572" w:rsidRDefault="00750572"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64.   Решење о именовању Комисије за избор корисника за доделу средстава намењених</w:t>
      </w:r>
    </w:p>
    <w:p w:rsidR="00750572" w:rsidRDefault="00750572"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економском оснаживању породичних домаћинстава интерно расељених лица........</w:t>
      </w:r>
      <w:r>
        <w:rPr>
          <w:rFonts w:ascii="Times New Roman" w:hAnsi="Times New Roman"/>
          <w:sz w:val="20"/>
          <w:szCs w:val="20"/>
          <w:lang w:val="sr-Cyrl-CS"/>
        </w:rPr>
        <w:tab/>
      </w:r>
      <w:r>
        <w:rPr>
          <w:rFonts w:ascii="Times New Roman" w:hAnsi="Times New Roman"/>
          <w:sz w:val="20"/>
          <w:szCs w:val="20"/>
          <w:lang w:val="sr-Cyrl-CS"/>
        </w:rPr>
        <w:tab/>
      </w:r>
      <w:r w:rsidR="00F16952">
        <w:rPr>
          <w:rFonts w:ascii="Times New Roman" w:hAnsi="Times New Roman"/>
          <w:sz w:val="20"/>
          <w:szCs w:val="20"/>
          <w:lang w:val="sr-Cyrl-CS"/>
        </w:rPr>
        <w:t xml:space="preserve">     4</w:t>
      </w:r>
      <w:r>
        <w:rPr>
          <w:rFonts w:ascii="Times New Roman" w:hAnsi="Times New Roman"/>
          <w:sz w:val="20"/>
          <w:szCs w:val="20"/>
          <w:lang w:val="sr-Cyrl-CS"/>
        </w:rPr>
        <w:tab/>
      </w:r>
    </w:p>
    <w:p w:rsidR="00750572" w:rsidRDefault="00750572"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 xml:space="preserve">65.   </w:t>
      </w:r>
      <w:r w:rsidR="00E074B1">
        <w:rPr>
          <w:rFonts w:ascii="Times New Roman" w:hAnsi="Times New Roman"/>
          <w:sz w:val="20"/>
          <w:szCs w:val="20"/>
          <w:lang w:val="sr-Cyrl-CS"/>
        </w:rPr>
        <w:t>Решење о именовању Комисије за избор корисника за доделу средстава намењених</w:t>
      </w:r>
    </w:p>
    <w:p w:rsidR="00E074B1" w:rsidRDefault="00E074B1" w:rsidP="00F16952">
      <w:pPr>
        <w:pStyle w:val="NoSpacing"/>
        <w:tabs>
          <w:tab w:val="left" w:pos="142"/>
        </w:tabs>
        <w:ind w:right="-57"/>
        <w:jc w:val="both"/>
        <w:rPr>
          <w:rFonts w:ascii="Times New Roman" w:hAnsi="Times New Roman"/>
          <w:sz w:val="20"/>
          <w:szCs w:val="20"/>
          <w:lang w:val="sr-Cyrl-CS"/>
        </w:rPr>
      </w:pPr>
      <w:r>
        <w:rPr>
          <w:rFonts w:ascii="Times New Roman" w:hAnsi="Times New Roman"/>
          <w:sz w:val="20"/>
          <w:szCs w:val="20"/>
          <w:lang w:val="sr-Cyrl-CS"/>
        </w:rPr>
        <w:t xml:space="preserve">           економском оснаживању породичних домаћинстава избеглица................................</w:t>
      </w:r>
      <w:r w:rsidR="00F16952">
        <w:rPr>
          <w:rFonts w:ascii="Times New Roman" w:hAnsi="Times New Roman"/>
          <w:sz w:val="20"/>
          <w:szCs w:val="20"/>
          <w:lang w:val="sr-Cyrl-CS"/>
        </w:rPr>
        <w:t xml:space="preserve">              </w:t>
      </w:r>
      <w:r w:rsidR="00E172D2">
        <w:rPr>
          <w:rFonts w:ascii="Times New Roman" w:hAnsi="Times New Roman"/>
          <w:sz w:val="20"/>
          <w:szCs w:val="20"/>
          <w:lang w:val="sr-Cyrl-CS"/>
        </w:rPr>
        <w:t xml:space="preserve">             </w:t>
      </w:r>
      <w:r w:rsidR="00F16952">
        <w:rPr>
          <w:rFonts w:ascii="Times New Roman" w:hAnsi="Times New Roman"/>
          <w:sz w:val="20"/>
          <w:szCs w:val="20"/>
          <w:lang w:val="sr-Cyrl-CS"/>
        </w:rPr>
        <w:t>4</w:t>
      </w:r>
    </w:p>
    <w:p w:rsidR="00E074B1" w:rsidRDefault="00E074B1"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t>66.   Решење о именовању Комисије за избор корисника за доделу средстава намењених</w:t>
      </w:r>
    </w:p>
    <w:p w:rsidR="00E074B1" w:rsidRDefault="00E074B1"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побољшању услова становања интерно расељених лица док су у расељеништву</w:t>
      </w:r>
    </w:p>
    <w:p w:rsidR="00E074B1" w:rsidRDefault="00E074B1"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доделом помоћи намењене за набавку грађевинског материјала................................</w:t>
      </w:r>
      <w:r w:rsidR="00F16952">
        <w:rPr>
          <w:rFonts w:ascii="Times New Roman" w:hAnsi="Times New Roman"/>
          <w:sz w:val="20"/>
          <w:szCs w:val="20"/>
          <w:lang w:val="sr-Cyrl-CS"/>
        </w:rPr>
        <w:t xml:space="preserve">             </w:t>
      </w:r>
      <w:r w:rsidR="00E172D2">
        <w:rPr>
          <w:rFonts w:ascii="Times New Roman" w:hAnsi="Times New Roman"/>
          <w:sz w:val="20"/>
          <w:szCs w:val="20"/>
          <w:lang w:val="sr-Cyrl-CS"/>
        </w:rPr>
        <w:t xml:space="preserve">             </w:t>
      </w:r>
      <w:r w:rsidR="00F16952">
        <w:rPr>
          <w:rFonts w:ascii="Times New Roman" w:hAnsi="Times New Roman"/>
          <w:sz w:val="20"/>
          <w:szCs w:val="20"/>
          <w:lang w:val="sr-Cyrl-CS"/>
        </w:rPr>
        <w:t>5</w:t>
      </w:r>
    </w:p>
    <w:p w:rsidR="00E21EC2" w:rsidRDefault="00E21EC2" w:rsidP="00E21EC2">
      <w:pPr>
        <w:pBdr>
          <w:bottom w:val="single" w:sz="12" w:space="0" w:color="auto"/>
        </w:pBdr>
        <w:ind w:firstLine="720"/>
        <w:rPr>
          <w:rFonts w:ascii="Times New Roman" w:hAnsi="Times New Roman"/>
          <w:b w:val="0"/>
          <w:bCs/>
          <w:sz w:val="20"/>
        </w:rPr>
      </w:pPr>
    </w:p>
    <w:tbl>
      <w:tblPr>
        <w:tblpPr w:leftFromText="180" w:rightFromText="180" w:vertAnchor="text" w:horzAnchor="margin" w:tblpXSpec="center" w:tblpY="17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55"/>
      </w:tblGrid>
      <w:tr w:rsidR="003B0F12" w:rsidRPr="00602D8B" w:rsidTr="00F16952">
        <w:trPr>
          <w:trHeight w:val="1797"/>
        </w:trPr>
        <w:tc>
          <w:tcPr>
            <w:tcW w:w="5755" w:type="dxa"/>
          </w:tcPr>
          <w:p w:rsidR="003B0F12" w:rsidRPr="003B0F12" w:rsidRDefault="003B0F12" w:rsidP="00F16952">
            <w:pPr>
              <w:pStyle w:val="NoSpacing"/>
              <w:jc w:val="center"/>
              <w:rPr>
                <w:rFonts w:ascii="Times New Roman" w:hAnsi="Times New Roman"/>
                <w:sz w:val="14"/>
                <w:szCs w:val="20"/>
                <w:lang w:val="sr-Cyrl-CS"/>
              </w:rPr>
            </w:pPr>
          </w:p>
          <w:p w:rsidR="00F16952" w:rsidRPr="00F16952" w:rsidRDefault="00F16952" w:rsidP="00F16952">
            <w:pPr>
              <w:pStyle w:val="NoSpacing"/>
              <w:spacing w:after="120"/>
              <w:jc w:val="center"/>
              <w:rPr>
                <w:rFonts w:ascii="Times New Roman" w:hAnsi="Times New Roman"/>
                <w:sz w:val="12"/>
                <w:szCs w:val="20"/>
                <w:lang w:val="sr-Cyrl-CS"/>
              </w:rPr>
            </w:pPr>
          </w:p>
          <w:p w:rsidR="003B0F12" w:rsidRPr="00602D8B" w:rsidRDefault="003B0F12" w:rsidP="00F16952">
            <w:pPr>
              <w:pStyle w:val="NoSpacing"/>
              <w:spacing w:after="120"/>
              <w:jc w:val="center"/>
              <w:rPr>
                <w:rFonts w:ascii="Times New Roman" w:hAnsi="Times New Roman"/>
                <w:sz w:val="20"/>
                <w:szCs w:val="20"/>
              </w:rPr>
            </w:pPr>
            <w:r w:rsidRPr="00602D8B">
              <w:rPr>
                <w:rFonts w:ascii="Times New Roman" w:hAnsi="Times New Roman"/>
                <w:sz w:val="20"/>
                <w:szCs w:val="20"/>
                <w:lang w:val="sr-Cyrl-CS"/>
              </w:rPr>
              <w:t>ПРЕТПЛАТИТЕ СЕ НА СЛУЖБЕНИ ЛИСТ</w:t>
            </w:r>
          </w:p>
          <w:p w:rsidR="003B0F12" w:rsidRPr="00602D8B" w:rsidRDefault="003B0F12" w:rsidP="00F16952">
            <w:pPr>
              <w:pStyle w:val="NoSpacing"/>
              <w:spacing w:after="120"/>
              <w:jc w:val="center"/>
              <w:rPr>
                <w:rFonts w:ascii="Times New Roman" w:hAnsi="Times New Roman"/>
                <w:sz w:val="20"/>
                <w:szCs w:val="20"/>
              </w:rPr>
            </w:pPr>
            <w:r w:rsidRPr="00602D8B">
              <w:rPr>
                <w:rFonts w:ascii="Times New Roman" w:hAnsi="Times New Roman"/>
                <w:sz w:val="20"/>
                <w:szCs w:val="20"/>
                <w:lang w:val="sr-Cyrl-CS"/>
              </w:rPr>
              <w:t>ОПШТИНЕ ЋИЋЕВАЦ ЗА 201</w:t>
            </w:r>
            <w:r>
              <w:rPr>
                <w:rFonts w:ascii="Times New Roman" w:hAnsi="Times New Roman"/>
                <w:sz w:val="20"/>
                <w:szCs w:val="20"/>
                <w:lang w:val="sr-Cyrl-CS"/>
              </w:rPr>
              <w:t>8</w:t>
            </w:r>
            <w:r w:rsidRPr="00602D8B">
              <w:rPr>
                <w:rFonts w:ascii="Times New Roman" w:hAnsi="Times New Roman"/>
                <w:sz w:val="20"/>
                <w:szCs w:val="20"/>
                <w:lang w:val="sr-Cyrl-CS"/>
              </w:rPr>
              <w:t>. ГОДИНУ</w:t>
            </w:r>
          </w:p>
          <w:p w:rsidR="003B0F12" w:rsidRPr="00602D8B" w:rsidRDefault="003B0F12" w:rsidP="00F16952">
            <w:pPr>
              <w:pStyle w:val="NoSpacing"/>
              <w:spacing w:after="120"/>
              <w:jc w:val="center"/>
              <w:rPr>
                <w:rFonts w:ascii="Times New Roman" w:hAnsi="Times New Roman"/>
                <w:sz w:val="20"/>
                <w:szCs w:val="20"/>
              </w:rPr>
            </w:pPr>
            <w:r w:rsidRPr="00602D8B">
              <w:rPr>
                <w:rFonts w:ascii="Times New Roman" w:hAnsi="Times New Roman"/>
                <w:sz w:val="20"/>
                <w:szCs w:val="20"/>
                <w:lang w:val="sr-Cyrl-CS"/>
              </w:rPr>
              <w:t>Годишња претплата износи 2.000,00 динара</w:t>
            </w:r>
          </w:p>
          <w:p w:rsidR="003B0F12" w:rsidRPr="00602D8B" w:rsidRDefault="003B0F12" w:rsidP="00F16952">
            <w:pPr>
              <w:pStyle w:val="NoSpacing"/>
              <w:spacing w:after="120"/>
              <w:jc w:val="center"/>
              <w:rPr>
                <w:rFonts w:ascii="Times New Roman" w:hAnsi="Times New Roman"/>
                <w:sz w:val="20"/>
                <w:szCs w:val="20"/>
                <w:lang w:val="es-ES"/>
              </w:rPr>
            </w:pPr>
            <w:r w:rsidRPr="00602D8B">
              <w:rPr>
                <w:rFonts w:ascii="Times New Roman" w:hAnsi="Times New Roman"/>
                <w:sz w:val="20"/>
                <w:szCs w:val="20"/>
                <w:lang w:val="sr-Cyrl-CS"/>
              </w:rPr>
              <w:t>Наруџбе слати на Општинску управу</w:t>
            </w:r>
          </w:p>
          <w:p w:rsidR="003B0F12" w:rsidRPr="00602D8B" w:rsidRDefault="003B0F12" w:rsidP="00F16952">
            <w:pPr>
              <w:pStyle w:val="NoSpacing"/>
              <w:spacing w:after="120"/>
              <w:jc w:val="center"/>
              <w:rPr>
                <w:rFonts w:ascii="Times New Roman" w:hAnsi="Times New Roman"/>
                <w:sz w:val="20"/>
                <w:szCs w:val="20"/>
                <w:lang w:val="es-ES"/>
              </w:rPr>
            </w:pPr>
            <w:r w:rsidRPr="00602D8B">
              <w:rPr>
                <w:rFonts w:ascii="Times New Roman" w:hAnsi="Times New Roman"/>
                <w:sz w:val="20"/>
                <w:szCs w:val="20"/>
                <w:lang w:val="sr-Cyrl-CS"/>
              </w:rPr>
              <w:t>УПЛАТУ ВРШИТИ НА РАЧУН 840-742351843-94</w:t>
            </w:r>
          </w:p>
          <w:p w:rsidR="003B0F12" w:rsidRDefault="003B0F12" w:rsidP="00F16952">
            <w:pPr>
              <w:pStyle w:val="NoSpacing"/>
              <w:spacing w:after="120"/>
              <w:jc w:val="center"/>
              <w:rPr>
                <w:rFonts w:ascii="Times New Roman" w:hAnsi="Times New Roman"/>
                <w:sz w:val="20"/>
                <w:szCs w:val="20"/>
                <w:lang w:val="sr-Cyrl-CS"/>
              </w:rPr>
            </w:pPr>
            <w:r w:rsidRPr="00602D8B">
              <w:rPr>
                <w:rFonts w:ascii="Times New Roman" w:hAnsi="Times New Roman"/>
                <w:sz w:val="20"/>
                <w:szCs w:val="20"/>
                <w:lang w:val="sr-Cyrl-CS"/>
              </w:rPr>
              <w:t>ОПШТИНСКА УПРАВА ОПШТИНЕ ЋИЋЕВАЦ</w:t>
            </w:r>
          </w:p>
          <w:p w:rsidR="00F16952" w:rsidRPr="00F16952" w:rsidRDefault="00F16952" w:rsidP="00F16952">
            <w:pPr>
              <w:pStyle w:val="NoSpacing"/>
              <w:spacing w:after="120"/>
              <w:jc w:val="center"/>
              <w:rPr>
                <w:rFonts w:ascii="Times New Roman" w:hAnsi="Times New Roman"/>
                <w:sz w:val="4"/>
                <w:szCs w:val="20"/>
                <w:lang w:val="en-US"/>
              </w:rPr>
            </w:pPr>
          </w:p>
          <w:p w:rsidR="003B0F12" w:rsidRPr="003B0F12" w:rsidRDefault="003B0F12" w:rsidP="00F16952">
            <w:pPr>
              <w:pStyle w:val="NoSpacing"/>
              <w:jc w:val="center"/>
              <w:rPr>
                <w:rFonts w:ascii="Times New Roman" w:hAnsi="Times New Roman"/>
                <w:sz w:val="14"/>
                <w:szCs w:val="20"/>
                <w:lang w:val="sr-Cyrl-CS"/>
              </w:rPr>
            </w:pPr>
          </w:p>
        </w:tc>
      </w:tr>
    </w:tbl>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3B0F12" w:rsidRDefault="003B0F12" w:rsidP="00CD77BD">
      <w:pPr>
        <w:pBdr>
          <w:bottom w:val="single" w:sz="12" w:space="0" w:color="auto"/>
        </w:pBdr>
        <w:rPr>
          <w:rFonts w:ascii="Times New Roman" w:hAnsi="Times New Roman"/>
          <w:b w:val="0"/>
          <w:bCs/>
          <w:sz w:val="20"/>
        </w:rPr>
      </w:pPr>
    </w:p>
    <w:p w:rsidR="00A57655" w:rsidRDefault="00A57655" w:rsidP="00CD77BD">
      <w:pPr>
        <w:pBdr>
          <w:bottom w:val="single" w:sz="12" w:space="0" w:color="auto"/>
        </w:pBdr>
        <w:rPr>
          <w:rFonts w:ascii="Times New Roman" w:hAnsi="Times New Roman"/>
          <w:b w:val="0"/>
          <w:bCs/>
          <w:sz w:val="20"/>
        </w:rPr>
      </w:pPr>
    </w:p>
    <w:p w:rsidR="00A57655" w:rsidRDefault="00A57655" w:rsidP="00CD77BD">
      <w:pPr>
        <w:pBdr>
          <w:bottom w:val="single" w:sz="12" w:space="0" w:color="auto"/>
        </w:pBdr>
        <w:rPr>
          <w:rFonts w:ascii="Times New Roman" w:hAnsi="Times New Roman"/>
          <w:b w:val="0"/>
          <w:bCs/>
          <w:sz w:val="20"/>
        </w:rPr>
      </w:pPr>
    </w:p>
    <w:p w:rsidR="00A57655" w:rsidRDefault="00A57655" w:rsidP="00CD77BD">
      <w:pPr>
        <w:pBdr>
          <w:bottom w:val="single" w:sz="12" w:space="0" w:color="auto"/>
        </w:pBdr>
        <w:rPr>
          <w:rFonts w:ascii="Times New Roman" w:hAnsi="Times New Roman"/>
          <w:b w:val="0"/>
          <w:bCs/>
          <w:sz w:val="20"/>
        </w:rPr>
      </w:pPr>
    </w:p>
    <w:p w:rsidR="00A57655" w:rsidRDefault="00A57655" w:rsidP="00CD77BD">
      <w:pPr>
        <w:pBdr>
          <w:bottom w:val="single" w:sz="12" w:space="0" w:color="auto"/>
        </w:pBdr>
        <w:rPr>
          <w:rFonts w:ascii="Times New Roman" w:hAnsi="Times New Roman"/>
          <w:b w:val="0"/>
          <w:bCs/>
          <w:sz w:val="20"/>
        </w:rPr>
      </w:pPr>
    </w:p>
    <w:p w:rsidR="00A57655" w:rsidRDefault="00A57655" w:rsidP="00CD77BD">
      <w:pPr>
        <w:pBdr>
          <w:bottom w:val="single" w:sz="12" w:space="0" w:color="auto"/>
        </w:pBdr>
        <w:rPr>
          <w:rFonts w:ascii="Times New Roman" w:hAnsi="Times New Roman"/>
          <w:b w:val="0"/>
          <w:bCs/>
          <w:sz w:val="20"/>
        </w:rPr>
      </w:pPr>
    </w:p>
    <w:p w:rsidR="00A57655" w:rsidRDefault="00A57655" w:rsidP="00CD77BD">
      <w:pPr>
        <w:pBdr>
          <w:bottom w:val="single" w:sz="12" w:space="0" w:color="auto"/>
        </w:pBdr>
        <w:rPr>
          <w:rFonts w:ascii="Times New Roman" w:hAnsi="Times New Roman"/>
          <w:b w:val="0"/>
          <w:bCs/>
          <w:sz w:val="20"/>
        </w:rPr>
      </w:pPr>
    </w:p>
    <w:p w:rsidR="00A57655" w:rsidRDefault="00A57655" w:rsidP="00CD77BD">
      <w:pPr>
        <w:pBdr>
          <w:bottom w:val="single" w:sz="12" w:space="0" w:color="auto"/>
        </w:pBdr>
        <w:rPr>
          <w:rFonts w:ascii="Times New Roman" w:hAnsi="Times New Roman"/>
          <w:b w:val="0"/>
          <w:bCs/>
          <w:sz w:val="20"/>
        </w:rPr>
      </w:pPr>
    </w:p>
    <w:p w:rsidR="00A57655" w:rsidRDefault="00A57655" w:rsidP="00CD77BD">
      <w:pPr>
        <w:pBdr>
          <w:bottom w:val="single" w:sz="12" w:space="0" w:color="auto"/>
        </w:pBdr>
        <w:rPr>
          <w:rFonts w:ascii="Times New Roman" w:hAnsi="Times New Roman"/>
          <w:b w:val="0"/>
          <w:bCs/>
          <w:sz w:val="20"/>
        </w:rPr>
      </w:pPr>
    </w:p>
    <w:p w:rsidR="00F16952" w:rsidRDefault="00F16952" w:rsidP="00CD77BD">
      <w:pPr>
        <w:pBdr>
          <w:bottom w:val="single" w:sz="12" w:space="0" w:color="auto"/>
        </w:pBdr>
        <w:rPr>
          <w:rFonts w:ascii="Times New Roman" w:hAnsi="Times New Roman"/>
          <w:b w:val="0"/>
          <w:bCs/>
          <w:sz w:val="20"/>
        </w:rPr>
      </w:pPr>
    </w:p>
    <w:p w:rsidR="00F16952" w:rsidRDefault="00F16952" w:rsidP="00CD77BD">
      <w:pPr>
        <w:pBdr>
          <w:bottom w:val="single" w:sz="12" w:space="0" w:color="auto"/>
        </w:pBdr>
        <w:rPr>
          <w:rFonts w:ascii="Times New Roman" w:hAnsi="Times New Roman"/>
          <w:b w:val="0"/>
          <w:bCs/>
          <w:sz w:val="20"/>
        </w:rPr>
      </w:pPr>
    </w:p>
    <w:p w:rsidR="00F16952" w:rsidRDefault="00F16952" w:rsidP="00CD77BD">
      <w:pPr>
        <w:pBdr>
          <w:bottom w:val="single" w:sz="12" w:space="0" w:color="auto"/>
        </w:pBdr>
        <w:rPr>
          <w:rFonts w:ascii="Times New Roman" w:hAnsi="Times New Roman"/>
          <w:b w:val="0"/>
          <w:bCs/>
          <w:sz w:val="20"/>
        </w:rPr>
      </w:pPr>
    </w:p>
    <w:p w:rsidR="00F16952" w:rsidRDefault="00F16952" w:rsidP="00CD77BD">
      <w:pPr>
        <w:pBdr>
          <w:bottom w:val="single" w:sz="12" w:space="0" w:color="auto"/>
        </w:pBdr>
        <w:rPr>
          <w:rFonts w:ascii="Times New Roman" w:hAnsi="Times New Roman"/>
          <w:b w:val="0"/>
          <w:bCs/>
          <w:sz w:val="20"/>
        </w:rPr>
      </w:pPr>
    </w:p>
    <w:p w:rsidR="00F16952" w:rsidRDefault="00F16952" w:rsidP="00CD77BD">
      <w:pPr>
        <w:pBdr>
          <w:bottom w:val="single" w:sz="12" w:space="0" w:color="auto"/>
        </w:pBdr>
        <w:rPr>
          <w:rFonts w:ascii="Times New Roman" w:hAnsi="Times New Roman"/>
          <w:b w:val="0"/>
          <w:bCs/>
          <w:sz w:val="20"/>
        </w:rPr>
      </w:pPr>
    </w:p>
    <w:p w:rsidR="00F16952" w:rsidRDefault="00F16952" w:rsidP="00CD77BD">
      <w:pPr>
        <w:pBdr>
          <w:bottom w:val="single" w:sz="12" w:space="0" w:color="auto"/>
        </w:pBdr>
        <w:rPr>
          <w:rFonts w:ascii="Times New Roman" w:hAnsi="Times New Roman"/>
          <w:b w:val="0"/>
          <w:bCs/>
          <w:sz w:val="20"/>
        </w:rPr>
      </w:pPr>
    </w:p>
    <w:p w:rsidR="00F16952" w:rsidRDefault="00F16952" w:rsidP="00CD77BD">
      <w:pPr>
        <w:pBdr>
          <w:bottom w:val="single" w:sz="12" w:space="0" w:color="auto"/>
        </w:pBdr>
        <w:rPr>
          <w:rFonts w:ascii="Times New Roman" w:hAnsi="Times New Roman"/>
          <w:b w:val="0"/>
          <w:bCs/>
          <w:sz w:val="20"/>
        </w:rPr>
      </w:pPr>
    </w:p>
    <w:p w:rsidR="00F16952" w:rsidRDefault="00F16952" w:rsidP="00CD77BD">
      <w:pPr>
        <w:pBdr>
          <w:bottom w:val="single" w:sz="12" w:space="0" w:color="auto"/>
        </w:pBdr>
        <w:rPr>
          <w:rFonts w:ascii="Times New Roman" w:hAnsi="Times New Roman"/>
          <w:b w:val="0"/>
          <w:bCs/>
          <w:sz w:val="20"/>
        </w:rPr>
      </w:pPr>
    </w:p>
    <w:p w:rsidR="00F16952" w:rsidRDefault="00F16952" w:rsidP="00CD77BD">
      <w:pPr>
        <w:pBdr>
          <w:bottom w:val="single" w:sz="12" w:space="0" w:color="auto"/>
        </w:pBdr>
        <w:rPr>
          <w:rFonts w:ascii="Times New Roman" w:hAnsi="Times New Roman"/>
          <w:b w:val="0"/>
          <w:bCs/>
          <w:sz w:val="20"/>
        </w:rPr>
      </w:pPr>
    </w:p>
    <w:p w:rsidR="00F16952" w:rsidRDefault="00F16952" w:rsidP="00CD77BD">
      <w:pPr>
        <w:pBdr>
          <w:bottom w:val="single" w:sz="12" w:space="0" w:color="auto"/>
        </w:pBdr>
        <w:rPr>
          <w:rFonts w:ascii="Times New Roman" w:hAnsi="Times New Roman"/>
          <w:b w:val="0"/>
          <w:bCs/>
          <w:sz w:val="20"/>
        </w:rPr>
      </w:pPr>
    </w:p>
    <w:p w:rsidR="00F16952" w:rsidRDefault="00F16952" w:rsidP="00CD77BD">
      <w:pPr>
        <w:pBdr>
          <w:bottom w:val="single" w:sz="12" w:space="0" w:color="auto"/>
        </w:pBdr>
        <w:rPr>
          <w:rFonts w:ascii="Times New Roman" w:hAnsi="Times New Roman"/>
          <w:b w:val="0"/>
          <w:bCs/>
          <w:sz w:val="20"/>
        </w:rPr>
      </w:pPr>
    </w:p>
    <w:p w:rsidR="00F16952" w:rsidRDefault="00F16952" w:rsidP="00CD77BD">
      <w:pPr>
        <w:pBdr>
          <w:bottom w:val="single" w:sz="12" w:space="0" w:color="auto"/>
        </w:pBdr>
        <w:rPr>
          <w:rFonts w:ascii="Times New Roman" w:hAnsi="Times New Roman"/>
          <w:b w:val="0"/>
          <w:bCs/>
          <w:sz w:val="20"/>
        </w:rPr>
      </w:pPr>
    </w:p>
    <w:p w:rsidR="00F16952" w:rsidRDefault="00F16952" w:rsidP="00CD77BD">
      <w:pPr>
        <w:pBdr>
          <w:bottom w:val="single" w:sz="12" w:space="0" w:color="auto"/>
        </w:pBdr>
        <w:rPr>
          <w:rFonts w:ascii="Times New Roman" w:hAnsi="Times New Roman"/>
          <w:b w:val="0"/>
          <w:bCs/>
          <w:sz w:val="20"/>
        </w:rPr>
      </w:pPr>
    </w:p>
    <w:p w:rsidR="00F16952" w:rsidRDefault="00F16952" w:rsidP="00CD77BD">
      <w:pPr>
        <w:pBdr>
          <w:bottom w:val="single" w:sz="12" w:space="0" w:color="auto"/>
        </w:pBdr>
        <w:rPr>
          <w:rFonts w:ascii="Times New Roman" w:hAnsi="Times New Roman"/>
          <w:b w:val="0"/>
          <w:bCs/>
          <w:sz w:val="20"/>
        </w:rPr>
      </w:pPr>
    </w:p>
    <w:p w:rsidR="00F16952" w:rsidRDefault="00F16952" w:rsidP="00CD77BD">
      <w:pPr>
        <w:pBdr>
          <w:bottom w:val="single" w:sz="12" w:space="0" w:color="auto"/>
        </w:pBdr>
        <w:rPr>
          <w:rFonts w:ascii="Times New Roman" w:hAnsi="Times New Roman"/>
          <w:b w:val="0"/>
          <w:bCs/>
          <w:sz w:val="20"/>
        </w:rPr>
      </w:pPr>
    </w:p>
    <w:p w:rsidR="00A57655" w:rsidRDefault="00A57655" w:rsidP="00CD77BD">
      <w:pPr>
        <w:pBdr>
          <w:bottom w:val="single" w:sz="12" w:space="0" w:color="auto"/>
        </w:pBdr>
        <w:rPr>
          <w:rFonts w:ascii="Times New Roman" w:hAnsi="Times New Roman"/>
          <w:b w:val="0"/>
          <w:bCs/>
          <w:sz w:val="20"/>
        </w:rPr>
      </w:pPr>
    </w:p>
    <w:p w:rsidR="00A57655" w:rsidRDefault="00A57655"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9144BA" w:rsidRPr="003B0F12" w:rsidRDefault="009144BA" w:rsidP="00CD77BD">
      <w:pPr>
        <w:pStyle w:val="Header"/>
        <w:tabs>
          <w:tab w:val="clear" w:pos="4320"/>
          <w:tab w:val="clear" w:pos="8640"/>
        </w:tabs>
        <w:ind w:left="720"/>
        <w:rPr>
          <w:rFonts w:ascii="Times New Roman" w:hAnsi="Times New Roman"/>
          <w:b w:val="0"/>
          <w:bCs/>
          <w:sz w:val="10"/>
          <w:lang w:val="sr-Cyrl-CS"/>
        </w:rPr>
      </w:pPr>
    </w:p>
    <w:p w:rsidR="009144BA" w:rsidRPr="00602D8B" w:rsidRDefault="009144BA" w:rsidP="00CD77BD">
      <w:pPr>
        <w:pStyle w:val="Header"/>
        <w:tabs>
          <w:tab w:val="clear" w:pos="4320"/>
          <w:tab w:val="clear" w:pos="8640"/>
        </w:tabs>
        <w:ind w:left="720"/>
        <w:rPr>
          <w:rFonts w:ascii="Times New Roman" w:hAnsi="Times New Roman"/>
          <w:b w:val="0"/>
          <w:bCs/>
          <w:sz w:val="20"/>
          <w:lang w:val="es-ES"/>
        </w:rPr>
      </w:pPr>
      <w:r w:rsidRPr="00602D8B">
        <w:rPr>
          <w:rFonts w:ascii="Times New Roman" w:hAnsi="Times New Roman"/>
          <w:b w:val="0"/>
          <w:bCs/>
          <w:sz w:val="20"/>
          <w:lang w:val="sr-Cyrl-CS"/>
        </w:rPr>
        <w:t>Издавач:  Општинска управа општине Ћићевац, Карађорђева 106</w:t>
      </w:r>
    </w:p>
    <w:p w:rsidR="005829C2" w:rsidRPr="00602D8B" w:rsidRDefault="009144BA" w:rsidP="00CD77BD">
      <w:pPr>
        <w:pStyle w:val="Header"/>
        <w:tabs>
          <w:tab w:val="clear" w:pos="4320"/>
          <w:tab w:val="clear" w:pos="8640"/>
        </w:tabs>
        <w:ind w:left="720"/>
        <w:rPr>
          <w:rFonts w:ascii="Times New Roman" w:hAnsi="Times New Roman"/>
          <w:b w:val="0"/>
          <w:sz w:val="20"/>
        </w:rPr>
      </w:pPr>
      <w:r w:rsidRPr="00602D8B">
        <w:rPr>
          <w:rFonts w:ascii="Times New Roman" w:hAnsi="Times New Roman"/>
          <w:b w:val="0"/>
          <w:bCs/>
          <w:iCs/>
          <w:sz w:val="20"/>
          <w:lang w:val="sr-Cyrl-CS"/>
        </w:rPr>
        <w:t>Одговорни уредник:  Драгана Јеремић, тел. 037/811-260</w:t>
      </w:r>
    </w:p>
    <w:sectPr w:rsidR="005829C2" w:rsidRPr="00602D8B" w:rsidSect="003E6F1D">
      <w:headerReference w:type="default" r:id="rId8"/>
      <w:headerReference w:type="first" r:id="rId9"/>
      <w:footerReference w:type="first" r:id="rId10"/>
      <w:pgSz w:w="11907" w:h="16840" w:code="9"/>
      <w:pgMar w:top="1134" w:right="851" w:bottom="851"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6DA" w:rsidRDefault="006D26DA">
      <w:r>
        <w:separator/>
      </w:r>
    </w:p>
  </w:endnote>
  <w:endnote w:type="continuationSeparator" w:id="0">
    <w:p w:rsidR="006D26DA" w:rsidRDefault="006D26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FE" w:rsidRPr="00BA0EB9" w:rsidRDefault="007F45FE"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6DA" w:rsidRDefault="006D26DA">
      <w:r>
        <w:separator/>
      </w:r>
    </w:p>
  </w:footnote>
  <w:footnote w:type="continuationSeparator" w:id="0">
    <w:p w:rsidR="006D26DA" w:rsidRDefault="006D2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FE" w:rsidRPr="00833644" w:rsidRDefault="007F45FE">
    <w:pPr>
      <w:pStyle w:val="Header"/>
      <w:rPr>
        <w:rFonts w:ascii="Cir Times" w:hAnsi="Cir Times"/>
        <w:sz w:val="20"/>
        <w:u w:val="single"/>
      </w:rPr>
    </w:pPr>
    <w:r w:rsidRPr="00A76191">
      <w:rPr>
        <w:rFonts w:ascii="Cir Times" w:hAnsi="Cir Times"/>
        <w:sz w:val="20"/>
        <w:u w:val="single"/>
      </w:rPr>
      <w:t xml:space="preserve">Strana  </w:t>
    </w:r>
    <w:r w:rsidR="00964B69"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00964B69" w:rsidRPr="00B85958">
      <w:rPr>
        <w:rStyle w:val="PageNumber"/>
        <w:rFonts w:ascii="Cir Times" w:hAnsi="Cir Times"/>
        <w:sz w:val="24"/>
        <w:u w:val="single"/>
      </w:rPr>
      <w:fldChar w:fldCharType="separate"/>
    </w:r>
    <w:r w:rsidR="003E2178">
      <w:rPr>
        <w:rStyle w:val="PageNumber"/>
        <w:rFonts w:ascii="Cir Times" w:hAnsi="Cir Times"/>
        <w:noProof/>
        <w:sz w:val="24"/>
        <w:u w:val="single"/>
      </w:rPr>
      <w:t>5</w:t>
    </w:r>
    <w:r w:rsidR="00964B69"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8A4438">
      <w:rPr>
        <w:rFonts w:ascii="Cir Times" w:hAnsi="Cir Times"/>
        <w:sz w:val="24"/>
        <w:u w:val="single"/>
      </w:rPr>
      <w:t xml:space="preserve"> </w:t>
    </w:r>
    <w:r w:rsidR="007F7C07" w:rsidRPr="007F7C07">
      <w:rPr>
        <w:rFonts w:ascii="Cir Times" w:hAnsi="Cir Times"/>
        <w:sz w:val="24"/>
        <w:u w:val="single"/>
      </w:rPr>
      <w:t>9</w:t>
    </w:r>
    <w:r w:rsidRPr="007F7C07">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E26685">
      <w:rPr>
        <w:rFonts w:ascii="Cir Times" w:hAnsi="Cir Times"/>
        <w:sz w:val="20"/>
        <w:u w:val="single"/>
      </w:rPr>
      <w:t xml:space="preserve">EVAC        </w:t>
    </w:r>
    <w:r w:rsidRPr="00C471FA">
      <w:rPr>
        <w:rFonts w:ascii="Cir Times" w:hAnsi="Cir Times"/>
        <w:sz w:val="24"/>
        <w:u w:val="single"/>
      </w:rPr>
      <w:t xml:space="preserve"> </w:t>
    </w:r>
    <w:r w:rsidR="007F7C07" w:rsidRPr="007F7C07">
      <w:rPr>
        <w:rFonts w:ascii="Cir Times" w:hAnsi="Cir Times"/>
        <w:sz w:val="24"/>
        <w:u w:val="single"/>
      </w:rPr>
      <w:t>23</w:t>
    </w:r>
    <w:r>
      <w:rPr>
        <w:rFonts w:ascii="Cir Times" w:hAnsi="Cir Times"/>
        <w:sz w:val="24"/>
        <w:u w:val="single"/>
      </w:rPr>
      <w:t>.</w:t>
    </w:r>
    <w:r>
      <w:rPr>
        <w:rFonts w:ascii="Cir Times" w:hAnsi="Cir Times"/>
        <w:sz w:val="24"/>
        <w:szCs w:val="24"/>
        <w:u w:val="single"/>
      </w:rPr>
      <w:t>6</w:t>
    </w:r>
    <w:r w:rsidRPr="00E26685">
      <w:rPr>
        <w:rFonts w:ascii="Cir Times" w:hAnsi="Cir Times"/>
        <w:sz w:val="24"/>
        <w:szCs w:val="24"/>
        <w:u w:val="single"/>
      </w:rPr>
      <w:t>.</w:t>
    </w:r>
    <w:r w:rsidRPr="00A43D61">
      <w:rPr>
        <w:rFonts w:ascii="Cir Times" w:hAnsi="Cir Times"/>
        <w:sz w:val="24"/>
        <w:szCs w:val="24"/>
        <w:u w:val="single"/>
      </w:rPr>
      <w:t>201</w:t>
    </w:r>
    <w:r>
      <w:rPr>
        <w:rFonts w:ascii="Cir Times" w:hAnsi="Cir Times"/>
        <w:sz w:val="24"/>
        <w:szCs w:val="24"/>
        <w:u w:val="single"/>
      </w:rPr>
      <w:t>8</w:t>
    </w:r>
    <w:r w:rsidRPr="00833644">
      <w:rPr>
        <w:rFonts w:ascii="Cir Times" w:hAnsi="Cir Times"/>
        <w:sz w:val="20"/>
        <w:u w:val="single"/>
      </w:rPr>
      <w:t xml:space="preserve">.  </w:t>
    </w:r>
    <w:r>
      <w:rPr>
        <w:rFonts w:ascii="Cir Times" w:hAnsi="Cir Times"/>
        <w:sz w:val="20"/>
        <w:u w:val="single"/>
      </w:rPr>
      <w:t>g</w:t>
    </w:r>
    <w:r w:rsidRPr="00833644">
      <w:rPr>
        <w:rFonts w:ascii="Cir Times" w:hAnsi="Cir Times"/>
        <w:sz w:val="20"/>
        <w:u w:val="single"/>
      </w:rPr>
      <w:t>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FE" w:rsidRPr="003634B6" w:rsidRDefault="007F45FE" w:rsidP="00344304">
    <w:pPr>
      <w:pStyle w:val="Title"/>
      <w:spacing w:after="120"/>
      <w:rPr>
        <w:rFonts w:ascii="Times New Roman" w:hAnsi="Times New Roman"/>
        <w:sz w:val="60"/>
      </w:rPr>
    </w:pPr>
    <w:r w:rsidRPr="00344304">
      <w:rPr>
        <w:rFonts w:ascii="Times New Roman" w:hAnsi="Times New Roman"/>
        <w:noProof/>
        <w:sz w:val="70"/>
      </w:rPr>
      <w:drawing>
        <wp:anchor distT="0" distB="0" distL="114300" distR="114300" simplePos="0" relativeHeight="251659264" behindDoc="0" locked="0" layoutInCell="1" allowOverlap="1">
          <wp:simplePos x="0" y="0"/>
          <wp:positionH relativeFrom="column">
            <wp:posOffset>-132715</wp:posOffset>
          </wp:positionH>
          <wp:positionV relativeFrom="paragraph">
            <wp:posOffset>-232410</wp:posOffset>
          </wp:positionV>
          <wp:extent cx="1475105" cy="150114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5105" cy="1501140"/>
                  </a:xfrm>
                  <a:prstGeom prst="rect">
                    <a:avLst/>
                  </a:prstGeom>
                  <a:noFill/>
                  <a:ln w="9525">
                    <a:noFill/>
                    <a:miter lim="800000"/>
                    <a:headEnd/>
                    <a:tailEnd/>
                  </a:ln>
                </pic:spPr>
              </pic:pic>
            </a:graphicData>
          </a:graphic>
        </wp:anchor>
      </w:drawing>
    </w:r>
    <w:r>
      <w:rPr>
        <w:rFonts w:ascii="Times New Roman" w:hAnsi="Times New Roman"/>
        <w:sz w:val="70"/>
      </w:rPr>
      <w:t xml:space="preserve">             </w:t>
    </w:r>
    <w:r w:rsidRPr="003634B6">
      <w:rPr>
        <w:rFonts w:ascii="Times New Roman" w:hAnsi="Times New Roman"/>
        <w:sz w:val="70"/>
        <w:lang w:val="sr-Cyrl-CS"/>
      </w:rPr>
      <w:t>СЛУЖБЕНИ ЛИСТ</w:t>
    </w:r>
  </w:p>
  <w:p w:rsidR="007F45FE" w:rsidRPr="003634B6" w:rsidRDefault="007F45FE" w:rsidP="00344304">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7F45FE" w:rsidRPr="003001D0" w:rsidTr="00344304">
      <w:trPr>
        <w:trHeight w:val="389"/>
      </w:trPr>
      <w:tc>
        <w:tcPr>
          <w:tcW w:w="9668" w:type="dxa"/>
        </w:tcPr>
        <w:p w:rsidR="007F45FE" w:rsidRPr="003001D0" w:rsidRDefault="007F45FE" w:rsidP="00344304">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7F45FE" w:rsidRPr="003001D0" w:rsidRDefault="007F45FE" w:rsidP="00344304">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w:t>
          </w:r>
          <w:r>
            <w:rPr>
              <w:rFonts w:ascii="Times New Roman" w:hAnsi="Times New Roman"/>
              <w:sz w:val="22"/>
              <w:szCs w:val="22"/>
              <w:lang w:val="it-IT"/>
            </w:rPr>
            <w:t>I</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9</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23</w:t>
          </w:r>
          <w:r w:rsidRPr="003001D0">
            <w:rPr>
              <w:rFonts w:ascii="Times New Roman" w:hAnsi="Times New Roman"/>
              <w:sz w:val="22"/>
              <w:szCs w:val="22"/>
              <w:lang w:val="sr-Cyrl-CS"/>
            </w:rPr>
            <w:t>.</w:t>
          </w:r>
          <w:r>
            <w:rPr>
              <w:rFonts w:ascii="Times New Roman" w:hAnsi="Times New Roman"/>
              <w:sz w:val="22"/>
              <w:szCs w:val="22"/>
            </w:rPr>
            <w:t>6</w:t>
          </w:r>
          <w:r w:rsidRPr="003001D0">
            <w:rPr>
              <w:rFonts w:ascii="Times New Roman" w:hAnsi="Times New Roman"/>
              <w:sz w:val="22"/>
              <w:szCs w:val="22"/>
              <w:lang w:val="sr-Cyrl-CS"/>
            </w:rPr>
            <w:t>.201</w:t>
          </w:r>
          <w:r>
            <w:rPr>
              <w:rFonts w:ascii="Times New Roman" w:hAnsi="Times New Roman"/>
              <w:sz w:val="22"/>
              <w:szCs w:val="22"/>
            </w:rPr>
            <w:t>8</w:t>
          </w:r>
          <w:r w:rsidRPr="003001D0">
            <w:rPr>
              <w:rFonts w:ascii="Times New Roman" w:hAnsi="Times New Roman"/>
              <w:sz w:val="22"/>
              <w:szCs w:val="22"/>
              <w:lang w:val="sr-Cyrl-CS"/>
            </w:rPr>
            <w:t>. године</w:t>
          </w:r>
        </w:p>
        <w:p w:rsidR="007F45FE" w:rsidRPr="003001D0" w:rsidRDefault="007F45FE" w:rsidP="00344304">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7F45FE" w:rsidRPr="007D0CD3" w:rsidRDefault="007F45FE">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3075B11"/>
    <w:multiLevelType w:val="hybridMultilevel"/>
    <w:tmpl w:val="6096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6B3F08"/>
    <w:multiLevelType w:val="hybridMultilevel"/>
    <w:tmpl w:val="E34C9E06"/>
    <w:lvl w:ilvl="0" w:tplc="1AA0D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5427D7"/>
    <w:multiLevelType w:val="hybridMultilevel"/>
    <w:tmpl w:val="8F507B12"/>
    <w:lvl w:ilvl="0" w:tplc="E5A0D164">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0D1210BC"/>
    <w:multiLevelType w:val="hybridMultilevel"/>
    <w:tmpl w:val="C0CE516A"/>
    <w:lvl w:ilvl="0" w:tplc="967A45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E00EC7"/>
    <w:multiLevelType w:val="hybridMultilevel"/>
    <w:tmpl w:val="4C10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C6CB9"/>
    <w:multiLevelType w:val="hybridMultilevel"/>
    <w:tmpl w:val="53A4219E"/>
    <w:lvl w:ilvl="0" w:tplc="D1C622C6">
      <w:start w:val="1"/>
      <w:numFmt w:val="decimal"/>
      <w:lvlText w:val="%1."/>
      <w:lvlJc w:val="left"/>
      <w:pPr>
        <w:ind w:left="1070" w:hanging="360"/>
      </w:pPr>
      <w:rPr>
        <w:rFonts w:hint="default"/>
        <w:sz w:val="26"/>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11C61053"/>
    <w:multiLevelType w:val="hybridMultilevel"/>
    <w:tmpl w:val="317A8E16"/>
    <w:lvl w:ilvl="0" w:tplc="C472EF62">
      <w:start w:val="3"/>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19836DCC"/>
    <w:multiLevelType w:val="hybridMultilevel"/>
    <w:tmpl w:val="3AFC2B8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0938EE"/>
    <w:multiLevelType w:val="hybridMultilevel"/>
    <w:tmpl w:val="C114C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C140C5"/>
    <w:multiLevelType w:val="hybridMultilevel"/>
    <w:tmpl w:val="4C7C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60DB0"/>
    <w:multiLevelType w:val="hybridMultilevel"/>
    <w:tmpl w:val="15B06DAE"/>
    <w:lvl w:ilvl="0" w:tplc="4B1E1A9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5A61A3A"/>
    <w:multiLevelType w:val="hybridMultilevel"/>
    <w:tmpl w:val="F996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83F98"/>
    <w:multiLevelType w:val="hybridMultilevel"/>
    <w:tmpl w:val="59AEE710"/>
    <w:lvl w:ilvl="0" w:tplc="1842EED4">
      <w:start w:val="1"/>
      <w:numFmt w:val="decimal"/>
      <w:lvlText w:val="%1)"/>
      <w:lvlJc w:val="left"/>
      <w:pPr>
        <w:ind w:left="1785" w:hanging="360"/>
      </w:pPr>
      <w:rPr>
        <w:rFonts w:ascii="Times New Roman" w:eastAsia="Times New Roman" w:hAnsi="Times New Roman" w:cs="Times New Roman"/>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2">
    <w:nsid w:val="38820E56"/>
    <w:multiLevelType w:val="hybridMultilevel"/>
    <w:tmpl w:val="76F299B8"/>
    <w:lvl w:ilvl="0" w:tplc="1B701F6E">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ind w:left="830" w:hanging="360"/>
      </w:pPr>
    </w:lvl>
    <w:lvl w:ilvl="2" w:tplc="0409001B" w:tentative="1">
      <w:start w:val="1"/>
      <w:numFmt w:val="lowerRoman"/>
      <w:lvlText w:val="%3."/>
      <w:lvlJc w:val="right"/>
      <w:pPr>
        <w:ind w:left="1550" w:hanging="180"/>
      </w:pPr>
    </w:lvl>
    <w:lvl w:ilvl="3" w:tplc="0409000F" w:tentative="1">
      <w:start w:val="1"/>
      <w:numFmt w:val="decimal"/>
      <w:lvlText w:val="%4."/>
      <w:lvlJc w:val="left"/>
      <w:pPr>
        <w:ind w:left="2270" w:hanging="360"/>
      </w:pPr>
    </w:lvl>
    <w:lvl w:ilvl="4" w:tplc="04090019" w:tentative="1">
      <w:start w:val="1"/>
      <w:numFmt w:val="lowerLetter"/>
      <w:lvlText w:val="%5."/>
      <w:lvlJc w:val="left"/>
      <w:pPr>
        <w:ind w:left="2990" w:hanging="360"/>
      </w:pPr>
    </w:lvl>
    <w:lvl w:ilvl="5" w:tplc="0409001B" w:tentative="1">
      <w:start w:val="1"/>
      <w:numFmt w:val="lowerRoman"/>
      <w:lvlText w:val="%6."/>
      <w:lvlJc w:val="right"/>
      <w:pPr>
        <w:ind w:left="3710" w:hanging="180"/>
      </w:pPr>
    </w:lvl>
    <w:lvl w:ilvl="6" w:tplc="0409000F" w:tentative="1">
      <w:start w:val="1"/>
      <w:numFmt w:val="decimal"/>
      <w:lvlText w:val="%7."/>
      <w:lvlJc w:val="left"/>
      <w:pPr>
        <w:ind w:left="4430" w:hanging="360"/>
      </w:pPr>
    </w:lvl>
    <w:lvl w:ilvl="7" w:tplc="04090019" w:tentative="1">
      <w:start w:val="1"/>
      <w:numFmt w:val="lowerLetter"/>
      <w:lvlText w:val="%8."/>
      <w:lvlJc w:val="left"/>
      <w:pPr>
        <w:ind w:left="5150" w:hanging="360"/>
      </w:pPr>
    </w:lvl>
    <w:lvl w:ilvl="8" w:tplc="0409001B" w:tentative="1">
      <w:start w:val="1"/>
      <w:numFmt w:val="lowerRoman"/>
      <w:lvlText w:val="%9."/>
      <w:lvlJc w:val="right"/>
      <w:pPr>
        <w:ind w:left="5870" w:hanging="180"/>
      </w:pPr>
    </w:lvl>
  </w:abstractNum>
  <w:abstractNum w:abstractNumId="23">
    <w:nsid w:val="3C524895"/>
    <w:multiLevelType w:val="hybridMultilevel"/>
    <w:tmpl w:val="050601D2"/>
    <w:lvl w:ilvl="0" w:tplc="818AF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12245D"/>
    <w:multiLevelType w:val="hybridMultilevel"/>
    <w:tmpl w:val="DB365D2C"/>
    <w:lvl w:ilvl="0" w:tplc="7234A41E">
      <w:start w:val="1"/>
      <w:numFmt w:val="decimal"/>
      <w:lvlText w:val="%1."/>
      <w:lvlJc w:val="left"/>
      <w:pPr>
        <w:tabs>
          <w:tab w:val="num" w:pos="1080"/>
        </w:tabs>
        <w:ind w:left="1080" w:hanging="360"/>
      </w:pPr>
      <w:rPr>
        <w:rFonts w:hint="default"/>
      </w:rPr>
    </w:lvl>
    <w:lvl w:ilvl="1" w:tplc="C5ACD0BE">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FC0732F"/>
    <w:multiLevelType w:val="hybridMultilevel"/>
    <w:tmpl w:val="159A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EE23DE"/>
    <w:multiLevelType w:val="hybridMultilevel"/>
    <w:tmpl w:val="6AB05630"/>
    <w:lvl w:ilvl="0" w:tplc="E72040B4">
      <w:start w:val="1"/>
      <w:numFmt w:val="decimal"/>
      <w:lvlText w:val="%1."/>
      <w:lvlJc w:val="left"/>
      <w:pPr>
        <w:tabs>
          <w:tab w:val="num" w:pos="928"/>
        </w:tabs>
        <w:ind w:left="928" w:hanging="360"/>
      </w:pPr>
      <w:rPr>
        <w:rFonts w:hint="default"/>
        <w:b w:val="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7">
    <w:nsid w:val="42CC4098"/>
    <w:multiLevelType w:val="hybridMultilevel"/>
    <w:tmpl w:val="794E0C78"/>
    <w:lvl w:ilvl="0" w:tplc="0C6C110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nsid w:val="431C55C3"/>
    <w:multiLevelType w:val="hybridMultilevel"/>
    <w:tmpl w:val="1E863B16"/>
    <w:lvl w:ilvl="0" w:tplc="4A82C450">
      <w:start w:val="1"/>
      <w:numFmt w:val="decimal"/>
      <w:lvlText w:val="%1."/>
      <w:lvlJc w:val="left"/>
      <w:pPr>
        <w:ind w:left="1080" w:hanging="360"/>
      </w:pPr>
      <w:rPr>
        <w:rFonts w:ascii="Times New Roman" w:hAnsi="Times New Roman"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4BD3AE2"/>
    <w:multiLevelType w:val="hybridMultilevel"/>
    <w:tmpl w:val="C7E4F414"/>
    <w:lvl w:ilvl="0" w:tplc="A30CA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5C552BC"/>
    <w:multiLevelType w:val="hybridMultilevel"/>
    <w:tmpl w:val="7E7265D8"/>
    <w:lvl w:ilvl="0" w:tplc="80C692F0">
      <w:start w:val="1"/>
      <w:numFmt w:val="decimal"/>
      <w:lvlText w:val="%1."/>
      <w:lvlJc w:val="left"/>
      <w:pPr>
        <w:tabs>
          <w:tab w:val="num" w:pos="960"/>
        </w:tabs>
        <w:ind w:left="960" w:hanging="360"/>
      </w:pPr>
      <w:rPr>
        <w:rFonts w:hint="default"/>
        <w:b w:val="0"/>
        <w:lang w:val="es-ES"/>
      </w:rPr>
    </w:lvl>
    <w:lvl w:ilvl="1" w:tplc="1B701F6E">
      <w:start w:val="1"/>
      <w:numFmt w:val="decimal"/>
      <w:lvlText w:val="%2."/>
      <w:lvlJc w:val="left"/>
      <w:pPr>
        <w:tabs>
          <w:tab w:val="num" w:pos="1070"/>
        </w:tabs>
        <w:ind w:left="1070" w:hanging="360"/>
      </w:pPr>
      <w:rPr>
        <w:rFonts w:hint="default"/>
      </w:rPr>
    </w:lvl>
    <w:lvl w:ilvl="2" w:tplc="773CC71E">
      <w:start w:val="1"/>
      <w:numFmt w:val="decimal"/>
      <w:lvlText w:val="%3)"/>
      <w:lvlJc w:val="left"/>
      <w:pPr>
        <w:ind w:left="2580" w:hanging="360"/>
      </w:pPr>
      <w:rPr>
        <w:rFonts w:hint="default"/>
      </w:rPr>
    </w:lvl>
    <w:lvl w:ilvl="3" w:tplc="5A2A6E56">
      <w:start w:val="3"/>
      <w:numFmt w:val="decimal"/>
      <w:lvlText w:val="%4.)"/>
      <w:lvlJc w:val="left"/>
      <w:pPr>
        <w:ind w:left="3120" w:hanging="360"/>
      </w:pPr>
      <w:rPr>
        <w:rFonts w:hint="default"/>
      </w:r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1">
    <w:nsid w:val="46765883"/>
    <w:multiLevelType w:val="hybridMultilevel"/>
    <w:tmpl w:val="7B3E9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2D18B2"/>
    <w:multiLevelType w:val="hybridMultilevel"/>
    <w:tmpl w:val="53FA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B22A5B"/>
    <w:multiLevelType w:val="hybridMultilevel"/>
    <w:tmpl w:val="22209876"/>
    <w:lvl w:ilvl="0" w:tplc="67E2D2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A5F6A76"/>
    <w:multiLevelType w:val="hybridMultilevel"/>
    <w:tmpl w:val="1CAE7E24"/>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5">
    <w:nsid w:val="4D087A7B"/>
    <w:multiLevelType w:val="hybridMultilevel"/>
    <w:tmpl w:val="5BF09036"/>
    <w:lvl w:ilvl="0" w:tplc="3B56A61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0BC0C17"/>
    <w:multiLevelType w:val="hybridMultilevel"/>
    <w:tmpl w:val="E9D4015C"/>
    <w:lvl w:ilvl="0" w:tplc="C22A6BA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7">
    <w:nsid w:val="56E551CE"/>
    <w:multiLevelType w:val="hybridMultilevel"/>
    <w:tmpl w:val="A60A5E5A"/>
    <w:lvl w:ilvl="0" w:tplc="351849A4">
      <w:start w:val="1"/>
      <w:numFmt w:val="decimal"/>
      <w:lvlText w:val="%1."/>
      <w:lvlJc w:val="left"/>
      <w:pPr>
        <w:ind w:left="1211"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nsid w:val="5C160D86"/>
    <w:multiLevelType w:val="hybridMultilevel"/>
    <w:tmpl w:val="538EF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F2003A"/>
    <w:multiLevelType w:val="hybridMultilevel"/>
    <w:tmpl w:val="F85A1C56"/>
    <w:lvl w:ilvl="0" w:tplc="80CCA356">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2A7C20"/>
    <w:multiLevelType w:val="hybridMultilevel"/>
    <w:tmpl w:val="C7E4F414"/>
    <w:lvl w:ilvl="0" w:tplc="A30CA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9370E8"/>
    <w:multiLevelType w:val="hybridMultilevel"/>
    <w:tmpl w:val="0116EBA6"/>
    <w:lvl w:ilvl="0" w:tplc="0D90B01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2">
    <w:nsid w:val="6DA4026E"/>
    <w:multiLevelType w:val="hybridMultilevel"/>
    <w:tmpl w:val="20D6061E"/>
    <w:lvl w:ilvl="0" w:tplc="139218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6E336A51"/>
    <w:multiLevelType w:val="hybridMultilevel"/>
    <w:tmpl w:val="FC607D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45F1FB2"/>
    <w:multiLevelType w:val="hybridMultilevel"/>
    <w:tmpl w:val="0CFA1762"/>
    <w:lvl w:ilvl="0" w:tplc="79A0737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7535419C"/>
    <w:multiLevelType w:val="hybridMultilevel"/>
    <w:tmpl w:val="A6FA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432E20"/>
    <w:multiLevelType w:val="hybridMultilevel"/>
    <w:tmpl w:val="5C28BE76"/>
    <w:lvl w:ilvl="0" w:tplc="5C20AE9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E70AD8"/>
    <w:multiLevelType w:val="hybridMultilevel"/>
    <w:tmpl w:val="6096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0"/>
  </w:num>
  <w:num w:numId="3">
    <w:abstractNumId w:val="32"/>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5"/>
  </w:num>
  <w:num w:numId="7">
    <w:abstractNumId w:val="3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16"/>
  </w:num>
  <w:num w:numId="11">
    <w:abstractNumId w:val="9"/>
  </w:num>
  <w:num w:numId="12">
    <w:abstractNumId w:val="35"/>
  </w:num>
  <w:num w:numId="13">
    <w:abstractNumId w:val="13"/>
  </w:num>
  <w:num w:numId="14">
    <w:abstractNumId w:val="10"/>
  </w:num>
  <w:num w:numId="15">
    <w:abstractNumId w:val="31"/>
  </w:num>
  <w:num w:numId="16">
    <w:abstractNumId w:val="20"/>
  </w:num>
  <w:num w:numId="17">
    <w:abstractNumId w:val="37"/>
  </w:num>
  <w:num w:numId="18">
    <w:abstractNumId w:val="38"/>
  </w:num>
  <w:num w:numId="19">
    <w:abstractNumId w:val="17"/>
  </w:num>
  <w:num w:numId="20">
    <w:abstractNumId w:val="23"/>
  </w:num>
  <w:num w:numId="21">
    <w:abstractNumId w:val="14"/>
  </w:num>
  <w:num w:numId="22">
    <w:abstractNumId w:val="28"/>
  </w:num>
  <w:num w:numId="23">
    <w:abstractNumId w:val="24"/>
  </w:num>
  <w:num w:numId="24">
    <w:abstractNumId w:val="26"/>
  </w:num>
  <w:num w:numId="25">
    <w:abstractNumId w:val="34"/>
  </w:num>
  <w:num w:numId="26">
    <w:abstractNumId w:val="30"/>
  </w:num>
  <w:num w:numId="27">
    <w:abstractNumId w:val="41"/>
  </w:num>
  <w:num w:numId="28">
    <w:abstractNumId w:val="11"/>
  </w:num>
  <w:num w:numId="29">
    <w:abstractNumId w:val="42"/>
  </w:num>
  <w:num w:numId="30">
    <w:abstractNumId w:val="44"/>
  </w:num>
  <w:num w:numId="31">
    <w:abstractNumId w:val="27"/>
  </w:num>
  <w:num w:numId="32">
    <w:abstractNumId w:val="12"/>
  </w:num>
  <w:num w:numId="33">
    <w:abstractNumId w:val="22"/>
  </w:num>
  <w:num w:numId="34">
    <w:abstractNumId w:val="3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46"/>
  </w:num>
  <w:num w:numId="38">
    <w:abstractNumId w:val="21"/>
  </w:num>
  <w:num w:numId="39">
    <w:abstractNumId w:val="15"/>
  </w:num>
  <w:num w:numId="40">
    <w:abstractNumId w:val="36"/>
  </w:num>
  <w:num w:numId="41">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662530"/>
  </w:hdrShapeDefaults>
  <w:footnotePr>
    <w:footnote w:id="-1"/>
    <w:footnote w:id="0"/>
  </w:footnotePr>
  <w:endnotePr>
    <w:endnote w:id="-1"/>
    <w:endnote w:id="0"/>
  </w:endnotePr>
  <w:compat/>
  <w:rsids>
    <w:rsidRoot w:val="00D82371"/>
    <w:rsid w:val="00000808"/>
    <w:rsid w:val="0000097B"/>
    <w:rsid w:val="0000180B"/>
    <w:rsid w:val="000024EF"/>
    <w:rsid w:val="000026D3"/>
    <w:rsid w:val="00002D91"/>
    <w:rsid w:val="000040AA"/>
    <w:rsid w:val="0000545E"/>
    <w:rsid w:val="00005785"/>
    <w:rsid w:val="00005C2B"/>
    <w:rsid w:val="00007C09"/>
    <w:rsid w:val="00010C5C"/>
    <w:rsid w:val="00010D34"/>
    <w:rsid w:val="00011A1E"/>
    <w:rsid w:val="00011B05"/>
    <w:rsid w:val="000124B4"/>
    <w:rsid w:val="00012BFF"/>
    <w:rsid w:val="0001379C"/>
    <w:rsid w:val="000139B3"/>
    <w:rsid w:val="00013C9C"/>
    <w:rsid w:val="00014D06"/>
    <w:rsid w:val="00014D39"/>
    <w:rsid w:val="000151BD"/>
    <w:rsid w:val="0001636E"/>
    <w:rsid w:val="0002001A"/>
    <w:rsid w:val="0002021A"/>
    <w:rsid w:val="000215C9"/>
    <w:rsid w:val="000220D3"/>
    <w:rsid w:val="0002250C"/>
    <w:rsid w:val="00022806"/>
    <w:rsid w:val="00022D46"/>
    <w:rsid w:val="00023724"/>
    <w:rsid w:val="00024128"/>
    <w:rsid w:val="00024553"/>
    <w:rsid w:val="000257DC"/>
    <w:rsid w:val="0003075D"/>
    <w:rsid w:val="000308DF"/>
    <w:rsid w:val="00030F72"/>
    <w:rsid w:val="0003105F"/>
    <w:rsid w:val="000311FA"/>
    <w:rsid w:val="00031C32"/>
    <w:rsid w:val="000332D4"/>
    <w:rsid w:val="00034332"/>
    <w:rsid w:val="000354D4"/>
    <w:rsid w:val="00035AC0"/>
    <w:rsid w:val="00040351"/>
    <w:rsid w:val="00040389"/>
    <w:rsid w:val="000410CB"/>
    <w:rsid w:val="00041264"/>
    <w:rsid w:val="00041E44"/>
    <w:rsid w:val="00042569"/>
    <w:rsid w:val="000427C6"/>
    <w:rsid w:val="00042B05"/>
    <w:rsid w:val="00042E4B"/>
    <w:rsid w:val="00043196"/>
    <w:rsid w:val="00044557"/>
    <w:rsid w:val="000445CE"/>
    <w:rsid w:val="00044F26"/>
    <w:rsid w:val="00045B1A"/>
    <w:rsid w:val="00045DC1"/>
    <w:rsid w:val="00046A6C"/>
    <w:rsid w:val="00046B05"/>
    <w:rsid w:val="00046C2C"/>
    <w:rsid w:val="00047AB2"/>
    <w:rsid w:val="00050574"/>
    <w:rsid w:val="00051A4F"/>
    <w:rsid w:val="00051E24"/>
    <w:rsid w:val="00052A69"/>
    <w:rsid w:val="0005382A"/>
    <w:rsid w:val="00053F16"/>
    <w:rsid w:val="00055AFB"/>
    <w:rsid w:val="00055C7C"/>
    <w:rsid w:val="00056772"/>
    <w:rsid w:val="00057160"/>
    <w:rsid w:val="0005733F"/>
    <w:rsid w:val="000602E5"/>
    <w:rsid w:val="000608C3"/>
    <w:rsid w:val="00060D6A"/>
    <w:rsid w:val="00060EBA"/>
    <w:rsid w:val="00061A96"/>
    <w:rsid w:val="00061CC8"/>
    <w:rsid w:val="00061EDA"/>
    <w:rsid w:val="000635EE"/>
    <w:rsid w:val="00063C16"/>
    <w:rsid w:val="000643BB"/>
    <w:rsid w:val="00064DA0"/>
    <w:rsid w:val="00064DE9"/>
    <w:rsid w:val="00066171"/>
    <w:rsid w:val="0006699C"/>
    <w:rsid w:val="00066BD9"/>
    <w:rsid w:val="00066C45"/>
    <w:rsid w:val="00066DDD"/>
    <w:rsid w:val="00067861"/>
    <w:rsid w:val="00070228"/>
    <w:rsid w:val="00070F4E"/>
    <w:rsid w:val="00071481"/>
    <w:rsid w:val="00071BAB"/>
    <w:rsid w:val="0007402E"/>
    <w:rsid w:val="00074A9E"/>
    <w:rsid w:val="00075718"/>
    <w:rsid w:val="00075E01"/>
    <w:rsid w:val="00075E22"/>
    <w:rsid w:val="00077B6C"/>
    <w:rsid w:val="00077D62"/>
    <w:rsid w:val="000806FF"/>
    <w:rsid w:val="00083E87"/>
    <w:rsid w:val="00084135"/>
    <w:rsid w:val="00086C87"/>
    <w:rsid w:val="00087F6D"/>
    <w:rsid w:val="0009186F"/>
    <w:rsid w:val="000928FD"/>
    <w:rsid w:val="00093F37"/>
    <w:rsid w:val="00094A10"/>
    <w:rsid w:val="00095A4B"/>
    <w:rsid w:val="000961E8"/>
    <w:rsid w:val="00096AC7"/>
    <w:rsid w:val="00097091"/>
    <w:rsid w:val="000979DA"/>
    <w:rsid w:val="00097F19"/>
    <w:rsid w:val="000A0814"/>
    <w:rsid w:val="000A0AE1"/>
    <w:rsid w:val="000A0D80"/>
    <w:rsid w:val="000A0DBC"/>
    <w:rsid w:val="000A1767"/>
    <w:rsid w:val="000A1827"/>
    <w:rsid w:val="000A286C"/>
    <w:rsid w:val="000A411A"/>
    <w:rsid w:val="000A4EAC"/>
    <w:rsid w:val="000A6104"/>
    <w:rsid w:val="000A6196"/>
    <w:rsid w:val="000A7360"/>
    <w:rsid w:val="000A7A34"/>
    <w:rsid w:val="000B00D6"/>
    <w:rsid w:val="000B08A4"/>
    <w:rsid w:val="000B0A70"/>
    <w:rsid w:val="000B1425"/>
    <w:rsid w:val="000B16A6"/>
    <w:rsid w:val="000B185A"/>
    <w:rsid w:val="000B1B5F"/>
    <w:rsid w:val="000B268E"/>
    <w:rsid w:val="000B26A7"/>
    <w:rsid w:val="000B3B47"/>
    <w:rsid w:val="000B3C6A"/>
    <w:rsid w:val="000B46E3"/>
    <w:rsid w:val="000B4B7C"/>
    <w:rsid w:val="000B4FB0"/>
    <w:rsid w:val="000B57FD"/>
    <w:rsid w:val="000B5A04"/>
    <w:rsid w:val="000B6156"/>
    <w:rsid w:val="000B6183"/>
    <w:rsid w:val="000B75E9"/>
    <w:rsid w:val="000B75F0"/>
    <w:rsid w:val="000B7657"/>
    <w:rsid w:val="000B7857"/>
    <w:rsid w:val="000C110C"/>
    <w:rsid w:val="000C1628"/>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2D79"/>
    <w:rsid w:val="000D56D8"/>
    <w:rsid w:val="000D7116"/>
    <w:rsid w:val="000D76B4"/>
    <w:rsid w:val="000D7D91"/>
    <w:rsid w:val="000E0A09"/>
    <w:rsid w:val="000E0CA6"/>
    <w:rsid w:val="000E2641"/>
    <w:rsid w:val="000E3C17"/>
    <w:rsid w:val="000E3F5F"/>
    <w:rsid w:val="000E4303"/>
    <w:rsid w:val="000E4571"/>
    <w:rsid w:val="000E4CC9"/>
    <w:rsid w:val="000E4F5D"/>
    <w:rsid w:val="000E5A10"/>
    <w:rsid w:val="000E6085"/>
    <w:rsid w:val="000E72C7"/>
    <w:rsid w:val="000F052E"/>
    <w:rsid w:val="000F0711"/>
    <w:rsid w:val="000F3335"/>
    <w:rsid w:val="000F3893"/>
    <w:rsid w:val="000F4212"/>
    <w:rsid w:val="000F4998"/>
    <w:rsid w:val="000F6FA0"/>
    <w:rsid w:val="000F773C"/>
    <w:rsid w:val="000F791E"/>
    <w:rsid w:val="000F7ECC"/>
    <w:rsid w:val="000F7FBB"/>
    <w:rsid w:val="00100E14"/>
    <w:rsid w:val="0010171A"/>
    <w:rsid w:val="00101864"/>
    <w:rsid w:val="0010190D"/>
    <w:rsid w:val="00101A8A"/>
    <w:rsid w:val="00101BEC"/>
    <w:rsid w:val="00101C5B"/>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07FA4"/>
    <w:rsid w:val="001101EB"/>
    <w:rsid w:val="001104DA"/>
    <w:rsid w:val="00110BEB"/>
    <w:rsid w:val="001120E7"/>
    <w:rsid w:val="00113462"/>
    <w:rsid w:val="001136EB"/>
    <w:rsid w:val="001144A9"/>
    <w:rsid w:val="0011519C"/>
    <w:rsid w:val="00115D9D"/>
    <w:rsid w:val="0011636F"/>
    <w:rsid w:val="0011662D"/>
    <w:rsid w:val="00116832"/>
    <w:rsid w:val="001173BA"/>
    <w:rsid w:val="00117A66"/>
    <w:rsid w:val="00117C2D"/>
    <w:rsid w:val="0012071B"/>
    <w:rsid w:val="001215EE"/>
    <w:rsid w:val="0012185D"/>
    <w:rsid w:val="0012186C"/>
    <w:rsid w:val="001226B1"/>
    <w:rsid w:val="00122BF0"/>
    <w:rsid w:val="00122F6C"/>
    <w:rsid w:val="00123BC0"/>
    <w:rsid w:val="00124015"/>
    <w:rsid w:val="001249C1"/>
    <w:rsid w:val="0012579A"/>
    <w:rsid w:val="00126DCD"/>
    <w:rsid w:val="00127586"/>
    <w:rsid w:val="00127AC5"/>
    <w:rsid w:val="00127CFE"/>
    <w:rsid w:val="001309C5"/>
    <w:rsid w:val="00130F7A"/>
    <w:rsid w:val="00132059"/>
    <w:rsid w:val="00132915"/>
    <w:rsid w:val="00133FB0"/>
    <w:rsid w:val="00133FFF"/>
    <w:rsid w:val="00134804"/>
    <w:rsid w:val="001353CC"/>
    <w:rsid w:val="00135C38"/>
    <w:rsid w:val="00140328"/>
    <w:rsid w:val="00140F72"/>
    <w:rsid w:val="001420DD"/>
    <w:rsid w:val="00142689"/>
    <w:rsid w:val="00143078"/>
    <w:rsid w:val="00144FBA"/>
    <w:rsid w:val="00145D52"/>
    <w:rsid w:val="001466E2"/>
    <w:rsid w:val="00146B2D"/>
    <w:rsid w:val="001479BE"/>
    <w:rsid w:val="00147E85"/>
    <w:rsid w:val="0015025F"/>
    <w:rsid w:val="001507C3"/>
    <w:rsid w:val="0015084D"/>
    <w:rsid w:val="00150F7B"/>
    <w:rsid w:val="001513F2"/>
    <w:rsid w:val="001517E9"/>
    <w:rsid w:val="0015180C"/>
    <w:rsid w:val="001531FF"/>
    <w:rsid w:val="00153E19"/>
    <w:rsid w:val="00154094"/>
    <w:rsid w:val="00154209"/>
    <w:rsid w:val="001547A2"/>
    <w:rsid w:val="00155EE1"/>
    <w:rsid w:val="00156CB7"/>
    <w:rsid w:val="001574CF"/>
    <w:rsid w:val="00157CDD"/>
    <w:rsid w:val="001606AF"/>
    <w:rsid w:val="00161A7E"/>
    <w:rsid w:val="00162B75"/>
    <w:rsid w:val="00165402"/>
    <w:rsid w:val="00165522"/>
    <w:rsid w:val="001659CD"/>
    <w:rsid w:val="00165C70"/>
    <w:rsid w:val="00167239"/>
    <w:rsid w:val="0016751E"/>
    <w:rsid w:val="0016783F"/>
    <w:rsid w:val="001678A6"/>
    <w:rsid w:val="00170989"/>
    <w:rsid w:val="00170A28"/>
    <w:rsid w:val="00170B48"/>
    <w:rsid w:val="001710D1"/>
    <w:rsid w:val="0017126C"/>
    <w:rsid w:val="00171B3C"/>
    <w:rsid w:val="001720D2"/>
    <w:rsid w:val="00172AC3"/>
    <w:rsid w:val="00172F84"/>
    <w:rsid w:val="00173B9D"/>
    <w:rsid w:val="00173C65"/>
    <w:rsid w:val="00175DF4"/>
    <w:rsid w:val="001800CD"/>
    <w:rsid w:val="0018010A"/>
    <w:rsid w:val="001822E0"/>
    <w:rsid w:val="00182A08"/>
    <w:rsid w:val="001830B6"/>
    <w:rsid w:val="00183281"/>
    <w:rsid w:val="001836DC"/>
    <w:rsid w:val="00184195"/>
    <w:rsid w:val="0018445C"/>
    <w:rsid w:val="00184546"/>
    <w:rsid w:val="00184579"/>
    <w:rsid w:val="00185219"/>
    <w:rsid w:val="001854C2"/>
    <w:rsid w:val="00185C1E"/>
    <w:rsid w:val="00185DBC"/>
    <w:rsid w:val="00186889"/>
    <w:rsid w:val="00187906"/>
    <w:rsid w:val="001900E3"/>
    <w:rsid w:val="0019015D"/>
    <w:rsid w:val="00190ADB"/>
    <w:rsid w:val="00190DB0"/>
    <w:rsid w:val="00191853"/>
    <w:rsid w:val="001926F1"/>
    <w:rsid w:val="00193114"/>
    <w:rsid w:val="001937CB"/>
    <w:rsid w:val="00193903"/>
    <w:rsid w:val="0019402D"/>
    <w:rsid w:val="0019421B"/>
    <w:rsid w:val="00195B1B"/>
    <w:rsid w:val="00195FE8"/>
    <w:rsid w:val="00196949"/>
    <w:rsid w:val="00196D1F"/>
    <w:rsid w:val="00196EA2"/>
    <w:rsid w:val="0019772C"/>
    <w:rsid w:val="001A027E"/>
    <w:rsid w:val="001A05AE"/>
    <w:rsid w:val="001A24B6"/>
    <w:rsid w:val="001A28E8"/>
    <w:rsid w:val="001A2999"/>
    <w:rsid w:val="001A29EC"/>
    <w:rsid w:val="001A2D15"/>
    <w:rsid w:val="001A2F94"/>
    <w:rsid w:val="001A3A5F"/>
    <w:rsid w:val="001A3F69"/>
    <w:rsid w:val="001A5A09"/>
    <w:rsid w:val="001A5B3F"/>
    <w:rsid w:val="001A6077"/>
    <w:rsid w:val="001A6B64"/>
    <w:rsid w:val="001A6B89"/>
    <w:rsid w:val="001A6EF6"/>
    <w:rsid w:val="001A7550"/>
    <w:rsid w:val="001A7A47"/>
    <w:rsid w:val="001B0027"/>
    <w:rsid w:val="001B11E6"/>
    <w:rsid w:val="001B19BB"/>
    <w:rsid w:val="001B1ABA"/>
    <w:rsid w:val="001B2665"/>
    <w:rsid w:val="001B4754"/>
    <w:rsid w:val="001B4945"/>
    <w:rsid w:val="001B4C39"/>
    <w:rsid w:val="001B56C5"/>
    <w:rsid w:val="001B620B"/>
    <w:rsid w:val="001B6AA6"/>
    <w:rsid w:val="001B6C4C"/>
    <w:rsid w:val="001B6D12"/>
    <w:rsid w:val="001B71CB"/>
    <w:rsid w:val="001B7480"/>
    <w:rsid w:val="001B7B94"/>
    <w:rsid w:val="001B7E8A"/>
    <w:rsid w:val="001C0CAA"/>
    <w:rsid w:val="001C44E7"/>
    <w:rsid w:val="001C4CD8"/>
    <w:rsid w:val="001C55CB"/>
    <w:rsid w:val="001C5D72"/>
    <w:rsid w:val="001C692D"/>
    <w:rsid w:val="001C6A7A"/>
    <w:rsid w:val="001C6F68"/>
    <w:rsid w:val="001C73BE"/>
    <w:rsid w:val="001C7431"/>
    <w:rsid w:val="001C7816"/>
    <w:rsid w:val="001C7BFE"/>
    <w:rsid w:val="001D03CD"/>
    <w:rsid w:val="001D07FA"/>
    <w:rsid w:val="001D093A"/>
    <w:rsid w:val="001D0FB9"/>
    <w:rsid w:val="001D166E"/>
    <w:rsid w:val="001D25D9"/>
    <w:rsid w:val="001D39DC"/>
    <w:rsid w:val="001D3C23"/>
    <w:rsid w:val="001D3D5F"/>
    <w:rsid w:val="001D44B1"/>
    <w:rsid w:val="001D522A"/>
    <w:rsid w:val="001D5A55"/>
    <w:rsid w:val="001D7109"/>
    <w:rsid w:val="001D798C"/>
    <w:rsid w:val="001D7F95"/>
    <w:rsid w:val="001D7FFD"/>
    <w:rsid w:val="001E03CF"/>
    <w:rsid w:val="001E10A1"/>
    <w:rsid w:val="001E1A81"/>
    <w:rsid w:val="001E262F"/>
    <w:rsid w:val="001E2957"/>
    <w:rsid w:val="001E2C11"/>
    <w:rsid w:val="001E2DF7"/>
    <w:rsid w:val="001E2EA0"/>
    <w:rsid w:val="001E2F65"/>
    <w:rsid w:val="001E3450"/>
    <w:rsid w:val="001E3EC2"/>
    <w:rsid w:val="001E3F74"/>
    <w:rsid w:val="001E57F2"/>
    <w:rsid w:val="001E5F1A"/>
    <w:rsid w:val="001E602F"/>
    <w:rsid w:val="001E64E4"/>
    <w:rsid w:val="001E6BD0"/>
    <w:rsid w:val="001E7163"/>
    <w:rsid w:val="001F1299"/>
    <w:rsid w:val="001F201C"/>
    <w:rsid w:val="001F24D5"/>
    <w:rsid w:val="001F257D"/>
    <w:rsid w:val="001F2A13"/>
    <w:rsid w:val="001F2F35"/>
    <w:rsid w:val="001F3102"/>
    <w:rsid w:val="001F32E6"/>
    <w:rsid w:val="001F36B3"/>
    <w:rsid w:val="001F3C11"/>
    <w:rsid w:val="001F42AD"/>
    <w:rsid w:val="001F4A6E"/>
    <w:rsid w:val="001F53C8"/>
    <w:rsid w:val="001F652F"/>
    <w:rsid w:val="001F6A8C"/>
    <w:rsid w:val="001F6D80"/>
    <w:rsid w:val="001F74EE"/>
    <w:rsid w:val="00200156"/>
    <w:rsid w:val="00200860"/>
    <w:rsid w:val="00202A8C"/>
    <w:rsid w:val="00203B21"/>
    <w:rsid w:val="00204077"/>
    <w:rsid w:val="00204CB1"/>
    <w:rsid w:val="002054FF"/>
    <w:rsid w:val="00205AF4"/>
    <w:rsid w:val="00205F3A"/>
    <w:rsid w:val="002066DC"/>
    <w:rsid w:val="002071E1"/>
    <w:rsid w:val="002079A9"/>
    <w:rsid w:val="00210218"/>
    <w:rsid w:val="00210EED"/>
    <w:rsid w:val="00210F8D"/>
    <w:rsid w:val="00212EB4"/>
    <w:rsid w:val="00213320"/>
    <w:rsid w:val="00213536"/>
    <w:rsid w:val="00216E39"/>
    <w:rsid w:val="002177DB"/>
    <w:rsid w:val="00217BD8"/>
    <w:rsid w:val="00220E2C"/>
    <w:rsid w:val="00220E8E"/>
    <w:rsid w:val="00221906"/>
    <w:rsid w:val="00221EE8"/>
    <w:rsid w:val="00222225"/>
    <w:rsid w:val="002226C1"/>
    <w:rsid w:val="00223F69"/>
    <w:rsid w:val="00224A04"/>
    <w:rsid w:val="0022526E"/>
    <w:rsid w:val="002259B2"/>
    <w:rsid w:val="00225C17"/>
    <w:rsid w:val="00226507"/>
    <w:rsid w:val="00226839"/>
    <w:rsid w:val="00226843"/>
    <w:rsid w:val="00226ABE"/>
    <w:rsid w:val="00226DB3"/>
    <w:rsid w:val="00227E6E"/>
    <w:rsid w:val="00227EB3"/>
    <w:rsid w:val="002303B8"/>
    <w:rsid w:val="00230439"/>
    <w:rsid w:val="0023050E"/>
    <w:rsid w:val="002313DB"/>
    <w:rsid w:val="00231E41"/>
    <w:rsid w:val="0023283A"/>
    <w:rsid w:val="00232AAE"/>
    <w:rsid w:val="00232D1F"/>
    <w:rsid w:val="00232D71"/>
    <w:rsid w:val="002330D5"/>
    <w:rsid w:val="002342D2"/>
    <w:rsid w:val="00234342"/>
    <w:rsid w:val="00234500"/>
    <w:rsid w:val="00235783"/>
    <w:rsid w:val="002362AA"/>
    <w:rsid w:val="002364D3"/>
    <w:rsid w:val="00236C49"/>
    <w:rsid w:val="00237415"/>
    <w:rsid w:val="00240A77"/>
    <w:rsid w:val="00240D18"/>
    <w:rsid w:val="00240D1B"/>
    <w:rsid w:val="00241CE7"/>
    <w:rsid w:val="0024279F"/>
    <w:rsid w:val="0024280A"/>
    <w:rsid w:val="00242E7A"/>
    <w:rsid w:val="00243004"/>
    <w:rsid w:val="00243F66"/>
    <w:rsid w:val="002447DE"/>
    <w:rsid w:val="00244EDF"/>
    <w:rsid w:val="00245436"/>
    <w:rsid w:val="0024666B"/>
    <w:rsid w:val="002466A7"/>
    <w:rsid w:val="00246B8D"/>
    <w:rsid w:val="0024799B"/>
    <w:rsid w:val="00247AF4"/>
    <w:rsid w:val="0025001E"/>
    <w:rsid w:val="00250202"/>
    <w:rsid w:val="002502D4"/>
    <w:rsid w:val="00250F13"/>
    <w:rsid w:val="002511BB"/>
    <w:rsid w:val="00252A61"/>
    <w:rsid w:val="00253461"/>
    <w:rsid w:val="00253B06"/>
    <w:rsid w:val="0025507B"/>
    <w:rsid w:val="00255510"/>
    <w:rsid w:val="00255D1E"/>
    <w:rsid w:val="002561EC"/>
    <w:rsid w:val="00256D2F"/>
    <w:rsid w:val="0025783E"/>
    <w:rsid w:val="00257B53"/>
    <w:rsid w:val="00260292"/>
    <w:rsid w:val="0026032B"/>
    <w:rsid w:val="00260BD5"/>
    <w:rsid w:val="00261A07"/>
    <w:rsid w:val="00261A22"/>
    <w:rsid w:val="0026225B"/>
    <w:rsid w:val="002631F8"/>
    <w:rsid w:val="00263370"/>
    <w:rsid w:val="00264372"/>
    <w:rsid w:val="002647B4"/>
    <w:rsid w:val="00264CE1"/>
    <w:rsid w:val="0026511C"/>
    <w:rsid w:val="002652A7"/>
    <w:rsid w:val="0026687F"/>
    <w:rsid w:val="00267F1E"/>
    <w:rsid w:val="0027074A"/>
    <w:rsid w:val="00270D37"/>
    <w:rsid w:val="002710E4"/>
    <w:rsid w:val="002720BD"/>
    <w:rsid w:val="00273029"/>
    <w:rsid w:val="00273103"/>
    <w:rsid w:val="00274E8F"/>
    <w:rsid w:val="00275217"/>
    <w:rsid w:val="002753B1"/>
    <w:rsid w:val="0027588D"/>
    <w:rsid w:val="00275A72"/>
    <w:rsid w:val="002769E9"/>
    <w:rsid w:val="00277ABA"/>
    <w:rsid w:val="00277D2C"/>
    <w:rsid w:val="002805E7"/>
    <w:rsid w:val="00280A5F"/>
    <w:rsid w:val="00280FCD"/>
    <w:rsid w:val="002821D0"/>
    <w:rsid w:val="0028265C"/>
    <w:rsid w:val="00282F9B"/>
    <w:rsid w:val="00284782"/>
    <w:rsid w:val="002858A2"/>
    <w:rsid w:val="002858DC"/>
    <w:rsid w:val="00285908"/>
    <w:rsid w:val="00286226"/>
    <w:rsid w:val="0028626C"/>
    <w:rsid w:val="00286DE4"/>
    <w:rsid w:val="00286E02"/>
    <w:rsid w:val="00286F80"/>
    <w:rsid w:val="002875D3"/>
    <w:rsid w:val="00287789"/>
    <w:rsid w:val="00287BE4"/>
    <w:rsid w:val="002904CB"/>
    <w:rsid w:val="0029058F"/>
    <w:rsid w:val="00291684"/>
    <w:rsid w:val="00292AFD"/>
    <w:rsid w:val="0029349F"/>
    <w:rsid w:val="002935D6"/>
    <w:rsid w:val="00293DB2"/>
    <w:rsid w:val="00294B63"/>
    <w:rsid w:val="002A025C"/>
    <w:rsid w:val="002A05EB"/>
    <w:rsid w:val="002A0CF4"/>
    <w:rsid w:val="002A10B3"/>
    <w:rsid w:val="002A1452"/>
    <w:rsid w:val="002A1B58"/>
    <w:rsid w:val="002A29C0"/>
    <w:rsid w:val="002A35FB"/>
    <w:rsid w:val="002A4140"/>
    <w:rsid w:val="002A5B51"/>
    <w:rsid w:val="002A5C05"/>
    <w:rsid w:val="002A5E2F"/>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C4B"/>
    <w:rsid w:val="002B5F5D"/>
    <w:rsid w:val="002B6A17"/>
    <w:rsid w:val="002B6CEB"/>
    <w:rsid w:val="002B75C5"/>
    <w:rsid w:val="002B793B"/>
    <w:rsid w:val="002B7CB5"/>
    <w:rsid w:val="002C00F3"/>
    <w:rsid w:val="002C0D9F"/>
    <w:rsid w:val="002C16D0"/>
    <w:rsid w:val="002C23F5"/>
    <w:rsid w:val="002C2BB8"/>
    <w:rsid w:val="002C37A3"/>
    <w:rsid w:val="002C55D7"/>
    <w:rsid w:val="002C5F59"/>
    <w:rsid w:val="002C69EE"/>
    <w:rsid w:val="002C6CCE"/>
    <w:rsid w:val="002D0528"/>
    <w:rsid w:val="002D08E8"/>
    <w:rsid w:val="002D0AE4"/>
    <w:rsid w:val="002D2984"/>
    <w:rsid w:val="002D3AEB"/>
    <w:rsid w:val="002D3D5D"/>
    <w:rsid w:val="002D4897"/>
    <w:rsid w:val="002D4B3B"/>
    <w:rsid w:val="002D4B70"/>
    <w:rsid w:val="002D4FB9"/>
    <w:rsid w:val="002D50C5"/>
    <w:rsid w:val="002D52AB"/>
    <w:rsid w:val="002D5E44"/>
    <w:rsid w:val="002D60B6"/>
    <w:rsid w:val="002D6AA9"/>
    <w:rsid w:val="002D6BFF"/>
    <w:rsid w:val="002D6C04"/>
    <w:rsid w:val="002E043C"/>
    <w:rsid w:val="002E15C4"/>
    <w:rsid w:val="002E1AD4"/>
    <w:rsid w:val="002E1D3C"/>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7A7"/>
    <w:rsid w:val="002F7926"/>
    <w:rsid w:val="003001D0"/>
    <w:rsid w:val="00300250"/>
    <w:rsid w:val="003005B6"/>
    <w:rsid w:val="0030064B"/>
    <w:rsid w:val="00300B1F"/>
    <w:rsid w:val="003011D6"/>
    <w:rsid w:val="00301D2B"/>
    <w:rsid w:val="00301E41"/>
    <w:rsid w:val="00302281"/>
    <w:rsid w:val="003032C8"/>
    <w:rsid w:val="003036C7"/>
    <w:rsid w:val="003037C5"/>
    <w:rsid w:val="00303A33"/>
    <w:rsid w:val="00303EF1"/>
    <w:rsid w:val="00303F5D"/>
    <w:rsid w:val="003042CF"/>
    <w:rsid w:val="00304500"/>
    <w:rsid w:val="00305B43"/>
    <w:rsid w:val="00305E2D"/>
    <w:rsid w:val="003060E3"/>
    <w:rsid w:val="0030719C"/>
    <w:rsid w:val="0030747A"/>
    <w:rsid w:val="003113E4"/>
    <w:rsid w:val="00311479"/>
    <w:rsid w:val="00311CEA"/>
    <w:rsid w:val="00312346"/>
    <w:rsid w:val="0031237B"/>
    <w:rsid w:val="003126C6"/>
    <w:rsid w:val="00312C2F"/>
    <w:rsid w:val="00314372"/>
    <w:rsid w:val="0031495E"/>
    <w:rsid w:val="00315430"/>
    <w:rsid w:val="00317EBC"/>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2734B"/>
    <w:rsid w:val="00327826"/>
    <w:rsid w:val="00330ED5"/>
    <w:rsid w:val="00332E00"/>
    <w:rsid w:val="00332E86"/>
    <w:rsid w:val="00332FBF"/>
    <w:rsid w:val="00333A08"/>
    <w:rsid w:val="00333F90"/>
    <w:rsid w:val="00334906"/>
    <w:rsid w:val="00334C6F"/>
    <w:rsid w:val="003358A3"/>
    <w:rsid w:val="00335EAB"/>
    <w:rsid w:val="003366A8"/>
    <w:rsid w:val="0033741F"/>
    <w:rsid w:val="003374C0"/>
    <w:rsid w:val="00337585"/>
    <w:rsid w:val="00340566"/>
    <w:rsid w:val="003405F4"/>
    <w:rsid w:val="00341C02"/>
    <w:rsid w:val="0034202F"/>
    <w:rsid w:val="0034241F"/>
    <w:rsid w:val="00342BAD"/>
    <w:rsid w:val="00342F16"/>
    <w:rsid w:val="00343047"/>
    <w:rsid w:val="00343CAC"/>
    <w:rsid w:val="00343FE5"/>
    <w:rsid w:val="00344304"/>
    <w:rsid w:val="00344F1E"/>
    <w:rsid w:val="0034504E"/>
    <w:rsid w:val="00346F88"/>
    <w:rsid w:val="00347F74"/>
    <w:rsid w:val="00350293"/>
    <w:rsid w:val="00350DC0"/>
    <w:rsid w:val="00351547"/>
    <w:rsid w:val="00352052"/>
    <w:rsid w:val="00352267"/>
    <w:rsid w:val="003524B1"/>
    <w:rsid w:val="00353AB5"/>
    <w:rsid w:val="003544A9"/>
    <w:rsid w:val="00354D85"/>
    <w:rsid w:val="00360A86"/>
    <w:rsid w:val="003612E4"/>
    <w:rsid w:val="00361C74"/>
    <w:rsid w:val="00361CED"/>
    <w:rsid w:val="00362A54"/>
    <w:rsid w:val="00362B58"/>
    <w:rsid w:val="00362ECD"/>
    <w:rsid w:val="003634B6"/>
    <w:rsid w:val="00364E63"/>
    <w:rsid w:val="003669F2"/>
    <w:rsid w:val="003671A3"/>
    <w:rsid w:val="003671AB"/>
    <w:rsid w:val="00367D7B"/>
    <w:rsid w:val="00370531"/>
    <w:rsid w:val="00370D85"/>
    <w:rsid w:val="00370DAE"/>
    <w:rsid w:val="00371142"/>
    <w:rsid w:val="003719C2"/>
    <w:rsid w:val="003733AA"/>
    <w:rsid w:val="003737FE"/>
    <w:rsid w:val="00373932"/>
    <w:rsid w:val="00374D2A"/>
    <w:rsid w:val="0037587B"/>
    <w:rsid w:val="00375D4F"/>
    <w:rsid w:val="00376E5B"/>
    <w:rsid w:val="003800E5"/>
    <w:rsid w:val="0038280A"/>
    <w:rsid w:val="00382919"/>
    <w:rsid w:val="003840B2"/>
    <w:rsid w:val="00385164"/>
    <w:rsid w:val="003864EF"/>
    <w:rsid w:val="00386BC3"/>
    <w:rsid w:val="003874C9"/>
    <w:rsid w:val="003879EB"/>
    <w:rsid w:val="00387E2A"/>
    <w:rsid w:val="00391CD9"/>
    <w:rsid w:val="0039214D"/>
    <w:rsid w:val="00392BB9"/>
    <w:rsid w:val="0039310B"/>
    <w:rsid w:val="003931E9"/>
    <w:rsid w:val="00393D6B"/>
    <w:rsid w:val="00394030"/>
    <w:rsid w:val="00394D16"/>
    <w:rsid w:val="00394E56"/>
    <w:rsid w:val="00395535"/>
    <w:rsid w:val="003958F3"/>
    <w:rsid w:val="00395AE2"/>
    <w:rsid w:val="00396918"/>
    <w:rsid w:val="00396E23"/>
    <w:rsid w:val="00396FD8"/>
    <w:rsid w:val="003975EA"/>
    <w:rsid w:val="003A1822"/>
    <w:rsid w:val="003A21E5"/>
    <w:rsid w:val="003A28BF"/>
    <w:rsid w:val="003A2BEB"/>
    <w:rsid w:val="003A3F59"/>
    <w:rsid w:val="003A418C"/>
    <w:rsid w:val="003A53F1"/>
    <w:rsid w:val="003A5D6C"/>
    <w:rsid w:val="003A601D"/>
    <w:rsid w:val="003A7069"/>
    <w:rsid w:val="003A7422"/>
    <w:rsid w:val="003A7632"/>
    <w:rsid w:val="003A7B4E"/>
    <w:rsid w:val="003B0E06"/>
    <w:rsid w:val="003B0F12"/>
    <w:rsid w:val="003B1730"/>
    <w:rsid w:val="003B3402"/>
    <w:rsid w:val="003B348F"/>
    <w:rsid w:val="003B5346"/>
    <w:rsid w:val="003B5ABF"/>
    <w:rsid w:val="003C0A6E"/>
    <w:rsid w:val="003C0CD2"/>
    <w:rsid w:val="003C0E40"/>
    <w:rsid w:val="003C120C"/>
    <w:rsid w:val="003C14E0"/>
    <w:rsid w:val="003C1AFC"/>
    <w:rsid w:val="003C2741"/>
    <w:rsid w:val="003C316B"/>
    <w:rsid w:val="003C3348"/>
    <w:rsid w:val="003C3D7F"/>
    <w:rsid w:val="003C45A6"/>
    <w:rsid w:val="003C4F7D"/>
    <w:rsid w:val="003C4FEE"/>
    <w:rsid w:val="003C522F"/>
    <w:rsid w:val="003C5846"/>
    <w:rsid w:val="003C60B2"/>
    <w:rsid w:val="003C76B1"/>
    <w:rsid w:val="003D068E"/>
    <w:rsid w:val="003D1244"/>
    <w:rsid w:val="003D1694"/>
    <w:rsid w:val="003D1DFB"/>
    <w:rsid w:val="003D205C"/>
    <w:rsid w:val="003D2614"/>
    <w:rsid w:val="003D3839"/>
    <w:rsid w:val="003D3D0D"/>
    <w:rsid w:val="003D42FF"/>
    <w:rsid w:val="003D45B2"/>
    <w:rsid w:val="003D473A"/>
    <w:rsid w:val="003D47C3"/>
    <w:rsid w:val="003D54AE"/>
    <w:rsid w:val="003D66A2"/>
    <w:rsid w:val="003D7F5D"/>
    <w:rsid w:val="003E0F2A"/>
    <w:rsid w:val="003E122F"/>
    <w:rsid w:val="003E143D"/>
    <w:rsid w:val="003E1785"/>
    <w:rsid w:val="003E1E66"/>
    <w:rsid w:val="003E2178"/>
    <w:rsid w:val="003E2591"/>
    <w:rsid w:val="003E3839"/>
    <w:rsid w:val="003E4246"/>
    <w:rsid w:val="003E43F1"/>
    <w:rsid w:val="003E51F9"/>
    <w:rsid w:val="003E54AA"/>
    <w:rsid w:val="003E5B17"/>
    <w:rsid w:val="003E6069"/>
    <w:rsid w:val="003E6F1D"/>
    <w:rsid w:val="003E70A2"/>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5FF"/>
    <w:rsid w:val="00401A1D"/>
    <w:rsid w:val="00402B31"/>
    <w:rsid w:val="00405491"/>
    <w:rsid w:val="00405708"/>
    <w:rsid w:val="0040686B"/>
    <w:rsid w:val="00406E56"/>
    <w:rsid w:val="0040714E"/>
    <w:rsid w:val="00407523"/>
    <w:rsid w:val="00407B83"/>
    <w:rsid w:val="00410972"/>
    <w:rsid w:val="0041219E"/>
    <w:rsid w:val="004125F0"/>
    <w:rsid w:val="004126D0"/>
    <w:rsid w:val="00412A4C"/>
    <w:rsid w:val="004131E0"/>
    <w:rsid w:val="004138BB"/>
    <w:rsid w:val="004145FF"/>
    <w:rsid w:val="004149A1"/>
    <w:rsid w:val="00414E91"/>
    <w:rsid w:val="00414F94"/>
    <w:rsid w:val="004156CD"/>
    <w:rsid w:val="00416361"/>
    <w:rsid w:val="004163E5"/>
    <w:rsid w:val="00416729"/>
    <w:rsid w:val="00417758"/>
    <w:rsid w:val="00422CB2"/>
    <w:rsid w:val="0042312D"/>
    <w:rsid w:val="004239C4"/>
    <w:rsid w:val="00424911"/>
    <w:rsid w:val="00424B46"/>
    <w:rsid w:val="00425274"/>
    <w:rsid w:val="004257F8"/>
    <w:rsid w:val="0042614F"/>
    <w:rsid w:val="00426B3A"/>
    <w:rsid w:val="00426FE0"/>
    <w:rsid w:val="0043045C"/>
    <w:rsid w:val="00430903"/>
    <w:rsid w:val="004309EB"/>
    <w:rsid w:val="0043164F"/>
    <w:rsid w:val="00431792"/>
    <w:rsid w:val="00431EA5"/>
    <w:rsid w:val="004320CA"/>
    <w:rsid w:val="004325C4"/>
    <w:rsid w:val="00433AD0"/>
    <w:rsid w:val="00434AA6"/>
    <w:rsid w:val="00435183"/>
    <w:rsid w:val="0043708B"/>
    <w:rsid w:val="00437128"/>
    <w:rsid w:val="00441053"/>
    <w:rsid w:val="004417B5"/>
    <w:rsid w:val="00441C04"/>
    <w:rsid w:val="00441E05"/>
    <w:rsid w:val="00442887"/>
    <w:rsid w:val="00442B77"/>
    <w:rsid w:val="00443ACD"/>
    <w:rsid w:val="00443FA4"/>
    <w:rsid w:val="0044405C"/>
    <w:rsid w:val="004446C9"/>
    <w:rsid w:val="00445915"/>
    <w:rsid w:val="0044603F"/>
    <w:rsid w:val="004465C8"/>
    <w:rsid w:val="00447926"/>
    <w:rsid w:val="00451515"/>
    <w:rsid w:val="00451F45"/>
    <w:rsid w:val="004527F6"/>
    <w:rsid w:val="0045322A"/>
    <w:rsid w:val="004534C8"/>
    <w:rsid w:val="0045394D"/>
    <w:rsid w:val="00454724"/>
    <w:rsid w:val="00454A5B"/>
    <w:rsid w:val="00454EA2"/>
    <w:rsid w:val="00455C1C"/>
    <w:rsid w:val="0045626A"/>
    <w:rsid w:val="004563A1"/>
    <w:rsid w:val="0045681C"/>
    <w:rsid w:val="004568AA"/>
    <w:rsid w:val="00456E4D"/>
    <w:rsid w:val="0045750B"/>
    <w:rsid w:val="00457884"/>
    <w:rsid w:val="00457C0B"/>
    <w:rsid w:val="00457DEF"/>
    <w:rsid w:val="00461725"/>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4992"/>
    <w:rsid w:val="004768AF"/>
    <w:rsid w:val="004772F5"/>
    <w:rsid w:val="00480047"/>
    <w:rsid w:val="00481121"/>
    <w:rsid w:val="0048112B"/>
    <w:rsid w:val="004817AD"/>
    <w:rsid w:val="00483AF2"/>
    <w:rsid w:val="004845A3"/>
    <w:rsid w:val="00484713"/>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C52"/>
    <w:rsid w:val="00495050"/>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A6E1F"/>
    <w:rsid w:val="004A7951"/>
    <w:rsid w:val="004B06E0"/>
    <w:rsid w:val="004B1499"/>
    <w:rsid w:val="004B14E9"/>
    <w:rsid w:val="004B40DF"/>
    <w:rsid w:val="004B4321"/>
    <w:rsid w:val="004B43E6"/>
    <w:rsid w:val="004B5E42"/>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6278"/>
    <w:rsid w:val="004C6EE9"/>
    <w:rsid w:val="004C6FD5"/>
    <w:rsid w:val="004C771E"/>
    <w:rsid w:val="004C7AA3"/>
    <w:rsid w:val="004D0229"/>
    <w:rsid w:val="004D027C"/>
    <w:rsid w:val="004D1EB6"/>
    <w:rsid w:val="004D2973"/>
    <w:rsid w:val="004D36E5"/>
    <w:rsid w:val="004D3B32"/>
    <w:rsid w:val="004D4958"/>
    <w:rsid w:val="004D4CCF"/>
    <w:rsid w:val="004D51C3"/>
    <w:rsid w:val="004D542A"/>
    <w:rsid w:val="004D5D0F"/>
    <w:rsid w:val="004D6532"/>
    <w:rsid w:val="004D6BBC"/>
    <w:rsid w:val="004E141E"/>
    <w:rsid w:val="004E14C3"/>
    <w:rsid w:val="004E2DC5"/>
    <w:rsid w:val="004E34E3"/>
    <w:rsid w:val="004E4ADA"/>
    <w:rsid w:val="004E4E98"/>
    <w:rsid w:val="004E684C"/>
    <w:rsid w:val="004E77E7"/>
    <w:rsid w:val="004E7B23"/>
    <w:rsid w:val="004F0066"/>
    <w:rsid w:val="004F0838"/>
    <w:rsid w:val="004F115C"/>
    <w:rsid w:val="004F2EAF"/>
    <w:rsid w:val="004F41DF"/>
    <w:rsid w:val="004F557A"/>
    <w:rsid w:val="004F563D"/>
    <w:rsid w:val="004F565D"/>
    <w:rsid w:val="004F6996"/>
    <w:rsid w:val="004F6E93"/>
    <w:rsid w:val="004F7F6A"/>
    <w:rsid w:val="00501445"/>
    <w:rsid w:val="005021BD"/>
    <w:rsid w:val="005027AB"/>
    <w:rsid w:val="00503506"/>
    <w:rsid w:val="00503F94"/>
    <w:rsid w:val="005042F0"/>
    <w:rsid w:val="00504560"/>
    <w:rsid w:val="005045B8"/>
    <w:rsid w:val="00504C79"/>
    <w:rsid w:val="005055DE"/>
    <w:rsid w:val="00507E7F"/>
    <w:rsid w:val="005106D6"/>
    <w:rsid w:val="00510C79"/>
    <w:rsid w:val="00511291"/>
    <w:rsid w:val="00512865"/>
    <w:rsid w:val="00512E89"/>
    <w:rsid w:val="005137D4"/>
    <w:rsid w:val="00514F66"/>
    <w:rsid w:val="0051652D"/>
    <w:rsid w:val="0051667D"/>
    <w:rsid w:val="0051672D"/>
    <w:rsid w:val="005177CD"/>
    <w:rsid w:val="00517B9D"/>
    <w:rsid w:val="00517D14"/>
    <w:rsid w:val="00520950"/>
    <w:rsid w:val="00520FA3"/>
    <w:rsid w:val="0052137A"/>
    <w:rsid w:val="005216C3"/>
    <w:rsid w:val="005219B5"/>
    <w:rsid w:val="00521D42"/>
    <w:rsid w:val="00521F10"/>
    <w:rsid w:val="0052234A"/>
    <w:rsid w:val="00522689"/>
    <w:rsid w:val="00522F88"/>
    <w:rsid w:val="00523511"/>
    <w:rsid w:val="0052396E"/>
    <w:rsid w:val="00524B4D"/>
    <w:rsid w:val="00525A6C"/>
    <w:rsid w:val="00525AE5"/>
    <w:rsid w:val="00526D7F"/>
    <w:rsid w:val="00526DA5"/>
    <w:rsid w:val="00527AC6"/>
    <w:rsid w:val="00530061"/>
    <w:rsid w:val="005300A9"/>
    <w:rsid w:val="00530D7E"/>
    <w:rsid w:val="00531B65"/>
    <w:rsid w:val="00532108"/>
    <w:rsid w:val="005321B4"/>
    <w:rsid w:val="00532720"/>
    <w:rsid w:val="0053362F"/>
    <w:rsid w:val="00534B4F"/>
    <w:rsid w:val="0053560E"/>
    <w:rsid w:val="00535B73"/>
    <w:rsid w:val="00535C98"/>
    <w:rsid w:val="00535CC7"/>
    <w:rsid w:val="00536F97"/>
    <w:rsid w:val="00537510"/>
    <w:rsid w:val="00537D66"/>
    <w:rsid w:val="0054092F"/>
    <w:rsid w:val="00540A38"/>
    <w:rsid w:val="005420B7"/>
    <w:rsid w:val="00542210"/>
    <w:rsid w:val="005422DE"/>
    <w:rsid w:val="005428E2"/>
    <w:rsid w:val="005428F5"/>
    <w:rsid w:val="00542E56"/>
    <w:rsid w:val="00543012"/>
    <w:rsid w:val="00543140"/>
    <w:rsid w:val="00543EE8"/>
    <w:rsid w:val="00544AFC"/>
    <w:rsid w:val="00545CFC"/>
    <w:rsid w:val="005462B4"/>
    <w:rsid w:val="0054635D"/>
    <w:rsid w:val="005465CC"/>
    <w:rsid w:val="0054724D"/>
    <w:rsid w:val="00550BDA"/>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591"/>
    <w:rsid w:val="00573786"/>
    <w:rsid w:val="00573CB6"/>
    <w:rsid w:val="00573E14"/>
    <w:rsid w:val="00573F77"/>
    <w:rsid w:val="00575142"/>
    <w:rsid w:val="0057599A"/>
    <w:rsid w:val="0057629F"/>
    <w:rsid w:val="005769AB"/>
    <w:rsid w:val="00577964"/>
    <w:rsid w:val="00580E93"/>
    <w:rsid w:val="00581D0B"/>
    <w:rsid w:val="00581F0E"/>
    <w:rsid w:val="00582959"/>
    <w:rsid w:val="005829C2"/>
    <w:rsid w:val="00582CB1"/>
    <w:rsid w:val="00583747"/>
    <w:rsid w:val="00583FAB"/>
    <w:rsid w:val="00584107"/>
    <w:rsid w:val="00584919"/>
    <w:rsid w:val="005849C2"/>
    <w:rsid w:val="00585995"/>
    <w:rsid w:val="00585DBC"/>
    <w:rsid w:val="00587472"/>
    <w:rsid w:val="00587661"/>
    <w:rsid w:val="005928D0"/>
    <w:rsid w:val="00592C3E"/>
    <w:rsid w:val="005938F5"/>
    <w:rsid w:val="00593C6F"/>
    <w:rsid w:val="0059493B"/>
    <w:rsid w:val="005961B0"/>
    <w:rsid w:val="00597AAA"/>
    <w:rsid w:val="005A01D8"/>
    <w:rsid w:val="005A06CF"/>
    <w:rsid w:val="005A0F3A"/>
    <w:rsid w:val="005A0F9E"/>
    <w:rsid w:val="005A1A53"/>
    <w:rsid w:val="005A2F35"/>
    <w:rsid w:val="005A3C81"/>
    <w:rsid w:val="005A3EAB"/>
    <w:rsid w:val="005A4C95"/>
    <w:rsid w:val="005A4F3C"/>
    <w:rsid w:val="005A5CF4"/>
    <w:rsid w:val="005A73F6"/>
    <w:rsid w:val="005A7D88"/>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19CC"/>
    <w:rsid w:val="005C1C6B"/>
    <w:rsid w:val="005C25B9"/>
    <w:rsid w:val="005C2731"/>
    <w:rsid w:val="005C2B87"/>
    <w:rsid w:val="005C2D4D"/>
    <w:rsid w:val="005C2D89"/>
    <w:rsid w:val="005C34C7"/>
    <w:rsid w:val="005C414A"/>
    <w:rsid w:val="005C4649"/>
    <w:rsid w:val="005C4706"/>
    <w:rsid w:val="005C5222"/>
    <w:rsid w:val="005C52FE"/>
    <w:rsid w:val="005C6009"/>
    <w:rsid w:val="005C650A"/>
    <w:rsid w:val="005C6C3C"/>
    <w:rsid w:val="005D0526"/>
    <w:rsid w:val="005D2015"/>
    <w:rsid w:val="005D26C6"/>
    <w:rsid w:val="005D276D"/>
    <w:rsid w:val="005D2A95"/>
    <w:rsid w:val="005D2F13"/>
    <w:rsid w:val="005D3C45"/>
    <w:rsid w:val="005D43E8"/>
    <w:rsid w:val="005D55EB"/>
    <w:rsid w:val="005D5CB0"/>
    <w:rsid w:val="005D5FB9"/>
    <w:rsid w:val="005D608C"/>
    <w:rsid w:val="005D6D38"/>
    <w:rsid w:val="005E016F"/>
    <w:rsid w:val="005E095B"/>
    <w:rsid w:val="005E1123"/>
    <w:rsid w:val="005E1771"/>
    <w:rsid w:val="005E2829"/>
    <w:rsid w:val="005E2EC3"/>
    <w:rsid w:val="005E338F"/>
    <w:rsid w:val="005E368D"/>
    <w:rsid w:val="005E6688"/>
    <w:rsid w:val="005E68B6"/>
    <w:rsid w:val="005E721C"/>
    <w:rsid w:val="005E7313"/>
    <w:rsid w:val="005E7330"/>
    <w:rsid w:val="005F059B"/>
    <w:rsid w:val="005F0FC8"/>
    <w:rsid w:val="005F1A15"/>
    <w:rsid w:val="005F1BF2"/>
    <w:rsid w:val="005F2174"/>
    <w:rsid w:val="005F3F8B"/>
    <w:rsid w:val="005F4156"/>
    <w:rsid w:val="005F47EC"/>
    <w:rsid w:val="005F563D"/>
    <w:rsid w:val="005F566D"/>
    <w:rsid w:val="005F64A3"/>
    <w:rsid w:val="005F7482"/>
    <w:rsid w:val="00600888"/>
    <w:rsid w:val="00600A62"/>
    <w:rsid w:val="00600D60"/>
    <w:rsid w:val="006012C8"/>
    <w:rsid w:val="006018B6"/>
    <w:rsid w:val="00601C6C"/>
    <w:rsid w:val="006024FD"/>
    <w:rsid w:val="006029F1"/>
    <w:rsid w:val="00602CB1"/>
    <w:rsid w:val="00602D8B"/>
    <w:rsid w:val="00603D86"/>
    <w:rsid w:val="006046A8"/>
    <w:rsid w:val="006046C4"/>
    <w:rsid w:val="00604D96"/>
    <w:rsid w:val="00604FC2"/>
    <w:rsid w:val="00605AB8"/>
    <w:rsid w:val="00605F98"/>
    <w:rsid w:val="00606483"/>
    <w:rsid w:val="006064E0"/>
    <w:rsid w:val="0061186F"/>
    <w:rsid w:val="006125CD"/>
    <w:rsid w:val="00612C4F"/>
    <w:rsid w:val="00612F69"/>
    <w:rsid w:val="0061685E"/>
    <w:rsid w:val="00616ADE"/>
    <w:rsid w:val="00617683"/>
    <w:rsid w:val="006177F8"/>
    <w:rsid w:val="00617A98"/>
    <w:rsid w:val="00617F41"/>
    <w:rsid w:val="00620B10"/>
    <w:rsid w:val="00621623"/>
    <w:rsid w:val="0062335E"/>
    <w:rsid w:val="0062403B"/>
    <w:rsid w:val="006254B5"/>
    <w:rsid w:val="00625A3F"/>
    <w:rsid w:val="006261B9"/>
    <w:rsid w:val="00626CD5"/>
    <w:rsid w:val="006270D2"/>
    <w:rsid w:val="00627CAF"/>
    <w:rsid w:val="006324EA"/>
    <w:rsid w:val="00632667"/>
    <w:rsid w:val="00632EB5"/>
    <w:rsid w:val="006331D0"/>
    <w:rsid w:val="00633736"/>
    <w:rsid w:val="00634008"/>
    <w:rsid w:val="00634039"/>
    <w:rsid w:val="00634866"/>
    <w:rsid w:val="0063604E"/>
    <w:rsid w:val="0063626B"/>
    <w:rsid w:val="00640D1C"/>
    <w:rsid w:val="006414C1"/>
    <w:rsid w:val="00641AAD"/>
    <w:rsid w:val="00642296"/>
    <w:rsid w:val="00645BB8"/>
    <w:rsid w:val="00645D34"/>
    <w:rsid w:val="006460E3"/>
    <w:rsid w:val="006461B3"/>
    <w:rsid w:val="0065051E"/>
    <w:rsid w:val="00651D0F"/>
    <w:rsid w:val="006522DE"/>
    <w:rsid w:val="006524ED"/>
    <w:rsid w:val="00652548"/>
    <w:rsid w:val="006530A8"/>
    <w:rsid w:val="00653861"/>
    <w:rsid w:val="00653DD2"/>
    <w:rsid w:val="00654413"/>
    <w:rsid w:val="006553F0"/>
    <w:rsid w:val="00655F3E"/>
    <w:rsid w:val="00656B7E"/>
    <w:rsid w:val="00657E0B"/>
    <w:rsid w:val="00660252"/>
    <w:rsid w:val="0066098B"/>
    <w:rsid w:val="0066105A"/>
    <w:rsid w:val="0066183B"/>
    <w:rsid w:val="00662295"/>
    <w:rsid w:val="00662E8A"/>
    <w:rsid w:val="00665414"/>
    <w:rsid w:val="00667DC8"/>
    <w:rsid w:val="00667DDD"/>
    <w:rsid w:val="00670FF2"/>
    <w:rsid w:val="00672480"/>
    <w:rsid w:val="006726AB"/>
    <w:rsid w:val="0067312F"/>
    <w:rsid w:val="00673A0A"/>
    <w:rsid w:val="00674223"/>
    <w:rsid w:val="006746F6"/>
    <w:rsid w:val="0067494E"/>
    <w:rsid w:val="00676F2A"/>
    <w:rsid w:val="0067708D"/>
    <w:rsid w:val="0067793D"/>
    <w:rsid w:val="006801C7"/>
    <w:rsid w:val="006803FC"/>
    <w:rsid w:val="00680F0E"/>
    <w:rsid w:val="006828F2"/>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4AC"/>
    <w:rsid w:val="00692B1B"/>
    <w:rsid w:val="00692EB7"/>
    <w:rsid w:val="00693188"/>
    <w:rsid w:val="00693412"/>
    <w:rsid w:val="006938D0"/>
    <w:rsid w:val="00694147"/>
    <w:rsid w:val="0069486A"/>
    <w:rsid w:val="00694873"/>
    <w:rsid w:val="006954BC"/>
    <w:rsid w:val="00695DA6"/>
    <w:rsid w:val="00697035"/>
    <w:rsid w:val="0069738E"/>
    <w:rsid w:val="006A0AE8"/>
    <w:rsid w:val="006A1D72"/>
    <w:rsid w:val="006A2E22"/>
    <w:rsid w:val="006A3431"/>
    <w:rsid w:val="006A566A"/>
    <w:rsid w:val="006A5B63"/>
    <w:rsid w:val="006A6C26"/>
    <w:rsid w:val="006A705B"/>
    <w:rsid w:val="006B0D92"/>
    <w:rsid w:val="006B1D6C"/>
    <w:rsid w:val="006B2308"/>
    <w:rsid w:val="006B274A"/>
    <w:rsid w:val="006B3635"/>
    <w:rsid w:val="006B3641"/>
    <w:rsid w:val="006B393F"/>
    <w:rsid w:val="006B4617"/>
    <w:rsid w:val="006B4B5F"/>
    <w:rsid w:val="006B4C6B"/>
    <w:rsid w:val="006B4CC6"/>
    <w:rsid w:val="006B591F"/>
    <w:rsid w:val="006B61C8"/>
    <w:rsid w:val="006B62E8"/>
    <w:rsid w:val="006B65C9"/>
    <w:rsid w:val="006B6A99"/>
    <w:rsid w:val="006C04CF"/>
    <w:rsid w:val="006C05F4"/>
    <w:rsid w:val="006C17F3"/>
    <w:rsid w:val="006C1839"/>
    <w:rsid w:val="006C1FEA"/>
    <w:rsid w:val="006C3AF9"/>
    <w:rsid w:val="006C51DF"/>
    <w:rsid w:val="006C58AB"/>
    <w:rsid w:val="006C5BC5"/>
    <w:rsid w:val="006C6923"/>
    <w:rsid w:val="006C758C"/>
    <w:rsid w:val="006D1A3B"/>
    <w:rsid w:val="006D26DA"/>
    <w:rsid w:val="006D397D"/>
    <w:rsid w:val="006D4135"/>
    <w:rsid w:val="006D4AD6"/>
    <w:rsid w:val="006D536D"/>
    <w:rsid w:val="006D56D2"/>
    <w:rsid w:val="006D5CE5"/>
    <w:rsid w:val="006D5D09"/>
    <w:rsid w:val="006D5DA9"/>
    <w:rsid w:val="006D6667"/>
    <w:rsid w:val="006D7055"/>
    <w:rsid w:val="006D7CE8"/>
    <w:rsid w:val="006D7CF8"/>
    <w:rsid w:val="006E0D89"/>
    <w:rsid w:val="006E1214"/>
    <w:rsid w:val="006E2AB9"/>
    <w:rsid w:val="006E2E50"/>
    <w:rsid w:val="006E3243"/>
    <w:rsid w:val="006E4723"/>
    <w:rsid w:val="006E4B38"/>
    <w:rsid w:val="006E54F6"/>
    <w:rsid w:val="006E5A84"/>
    <w:rsid w:val="006E5F2C"/>
    <w:rsid w:val="006E6435"/>
    <w:rsid w:val="006E73BD"/>
    <w:rsid w:val="006E73F2"/>
    <w:rsid w:val="006F06CD"/>
    <w:rsid w:val="006F0760"/>
    <w:rsid w:val="006F11BD"/>
    <w:rsid w:val="006F17DE"/>
    <w:rsid w:val="006F1C34"/>
    <w:rsid w:val="006F2606"/>
    <w:rsid w:val="006F2EE7"/>
    <w:rsid w:val="006F378B"/>
    <w:rsid w:val="006F4412"/>
    <w:rsid w:val="006F4721"/>
    <w:rsid w:val="006F4D0D"/>
    <w:rsid w:val="006F4DD4"/>
    <w:rsid w:val="006F56B1"/>
    <w:rsid w:val="006F5C88"/>
    <w:rsid w:val="006F666D"/>
    <w:rsid w:val="006F6D0B"/>
    <w:rsid w:val="0070030A"/>
    <w:rsid w:val="0070083F"/>
    <w:rsid w:val="00700942"/>
    <w:rsid w:val="00700DBE"/>
    <w:rsid w:val="00701336"/>
    <w:rsid w:val="00701C53"/>
    <w:rsid w:val="00702081"/>
    <w:rsid w:val="0070224F"/>
    <w:rsid w:val="00702315"/>
    <w:rsid w:val="00702727"/>
    <w:rsid w:val="007032F9"/>
    <w:rsid w:val="007052C3"/>
    <w:rsid w:val="007063A3"/>
    <w:rsid w:val="007064C0"/>
    <w:rsid w:val="007071B7"/>
    <w:rsid w:val="00707AA0"/>
    <w:rsid w:val="00710788"/>
    <w:rsid w:val="00710872"/>
    <w:rsid w:val="00710B1E"/>
    <w:rsid w:val="00714C71"/>
    <w:rsid w:val="00714D36"/>
    <w:rsid w:val="00714F68"/>
    <w:rsid w:val="007150D9"/>
    <w:rsid w:val="00715215"/>
    <w:rsid w:val="00716EFF"/>
    <w:rsid w:val="00716F51"/>
    <w:rsid w:val="00717187"/>
    <w:rsid w:val="00717E77"/>
    <w:rsid w:val="00717EAB"/>
    <w:rsid w:val="00717F69"/>
    <w:rsid w:val="00720C25"/>
    <w:rsid w:val="00720F78"/>
    <w:rsid w:val="00722F5E"/>
    <w:rsid w:val="0072311E"/>
    <w:rsid w:val="007233D0"/>
    <w:rsid w:val="00726791"/>
    <w:rsid w:val="0072695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7"/>
    <w:rsid w:val="00736CBC"/>
    <w:rsid w:val="00737551"/>
    <w:rsid w:val="0074062C"/>
    <w:rsid w:val="00740A2C"/>
    <w:rsid w:val="00741807"/>
    <w:rsid w:val="00742979"/>
    <w:rsid w:val="00743729"/>
    <w:rsid w:val="00743DB2"/>
    <w:rsid w:val="00743FC6"/>
    <w:rsid w:val="007442E9"/>
    <w:rsid w:val="007449C8"/>
    <w:rsid w:val="007449EE"/>
    <w:rsid w:val="0074621C"/>
    <w:rsid w:val="00746F56"/>
    <w:rsid w:val="00747ADC"/>
    <w:rsid w:val="00747E4E"/>
    <w:rsid w:val="00750572"/>
    <w:rsid w:val="00752A09"/>
    <w:rsid w:val="00753010"/>
    <w:rsid w:val="00753100"/>
    <w:rsid w:val="00753241"/>
    <w:rsid w:val="00753B98"/>
    <w:rsid w:val="0075411A"/>
    <w:rsid w:val="00755031"/>
    <w:rsid w:val="00755730"/>
    <w:rsid w:val="00755888"/>
    <w:rsid w:val="00756E74"/>
    <w:rsid w:val="00757D1F"/>
    <w:rsid w:val="00760586"/>
    <w:rsid w:val="007608A6"/>
    <w:rsid w:val="007611BE"/>
    <w:rsid w:val="007613CB"/>
    <w:rsid w:val="00761FD7"/>
    <w:rsid w:val="00762D04"/>
    <w:rsid w:val="00763A1C"/>
    <w:rsid w:val="00763EC1"/>
    <w:rsid w:val="007656A5"/>
    <w:rsid w:val="00766376"/>
    <w:rsid w:val="00767B39"/>
    <w:rsid w:val="00770280"/>
    <w:rsid w:val="00770F01"/>
    <w:rsid w:val="00773966"/>
    <w:rsid w:val="00774B34"/>
    <w:rsid w:val="007756AF"/>
    <w:rsid w:val="0077648F"/>
    <w:rsid w:val="007765E8"/>
    <w:rsid w:val="0077787D"/>
    <w:rsid w:val="007778AC"/>
    <w:rsid w:val="00780009"/>
    <w:rsid w:val="0078158B"/>
    <w:rsid w:val="007817CF"/>
    <w:rsid w:val="00781F58"/>
    <w:rsid w:val="00784328"/>
    <w:rsid w:val="00784F9A"/>
    <w:rsid w:val="007857FA"/>
    <w:rsid w:val="0078623A"/>
    <w:rsid w:val="00787E98"/>
    <w:rsid w:val="00787ECC"/>
    <w:rsid w:val="00790911"/>
    <w:rsid w:val="00791B8C"/>
    <w:rsid w:val="007938FE"/>
    <w:rsid w:val="00793EF9"/>
    <w:rsid w:val="00794568"/>
    <w:rsid w:val="007958D8"/>
    <w:rsid w:val="00796FA3"/>
    <w:rsid w:val="00797866"/>
    <w:rsid w:val="007A00ED"/>
    <w:rsid w:val="007A0635"/>
    <w:rsid w:val="007A0A8B"/>
    <w:rsid w:val="007A12E9"/>
    <w:rsid w:val="007A13D3"/>
    <w:rsid w:val="007A1822"/>
    <w:rsid w:val="007A1AF9"/>
    <w:rsid w:val="007A1B24"/>
    <w:rsid w:val="007A1E97"/>
    <w:rsid w:val="007A1EA9"/>
    <w:rsid w:val="007A294D"/>
    <w:rsid w:val="007A570D"/>
    <w:rsid w:val="007A5B93"/>
    <w:rsid w:val="007A5F58"/>
    <w:rsid w:val="007A5FC3"/>
    <w:rsid w:val="007A6097"/>
    <w:rsid w:val="007A6331"/>
    <w:rsid w:val="007A6640"/>
    <w:rsid w:val="007A686F"/>
    <w:rsid w:val="007A7161"/>
    <w:rsid w:val="007A7A59"/>
    <w:rsid w:val="007A7D6F"/>
    <w:rsid w:val="007B012F"/>
    <w:rsid w:val="007B1C08"/>
    <w:rsid w:val="007B238C"/>
    <w:rsid w:val="007B2E01"/>
    <w:rsid w:val="007B307A"/>
    <w:rsid w:val="007B3480"/>
    <w:rsid w:val="007B3E2B"/>
    <w:rsid w:val="007B4439"/>
    <w:rsid w:val="007B47CC"/>
    <w:rsid w:val="007B4903"/>
    <w:rsid w:val="007B4F6A"/>
    <w:rsid w:val="007B4FD5"/>
    <w:rsid w:val="007B51A4"/>
    <w:rsid w:val="007B58FC"/>
    <w:rsid w:val="007B5A02"/>
    <w:rsid w:val="007B68B1"/>
    <w:rsid w:val="007B6BDE"/>
    <w:rsid w:val="007B6C35"/>
    <w:rsid w:val="007C24E7"/>
    <w:rsid w:val="007C2847"/>
    <w:rsid w:val="007C350C"/>
    <w:rsid w:val="007C36C2"/>
    <w:rsid w:val="007C3B01"/>
    <w:rsid w:val="007C6994"/>
    <w:rsid w:val="007C7A8F"/>
    <w:rsid w:val="007C7B99"/>
    <w:rsid w:val="007D00F6"/>
    <w:rsid w:val="007D02BB"/>
    <w:rsid w:val="007D0941"/>
    <w:rsid w:val="007D0CD3"/>
    <w:rsid w:val="007D1750"/>
    <w:rsid w:val="007D191E"/>
    <w:rsid w:val="007D1A4E"/>
    <w:rsid w:val="007D2323"/>
    <w:rsid w:val="007D3A09"/>
    <w:rsid w:val="007D3ABB"/>
    <w:rsid w:val="007D4870"/>
    <w:rsid w:val="007D4C1A"/>
    <w:rsid w:val="007D513B"/>
    <w:rsid w:val="007D546D"/>
    <w:rsid w:val="007D5DEB"/>
    <w:rsid w:val="007D64CA"/>
    <w:rsid w:val="007D6517"/>
    <w:rsid w:val="007D6753"/>
    <w:rsid w:val="007D6A5B"/>
    <w:rsid w:val="007E0167"/>
    <w:rsid w:val="007E0E9A"/>
    <w:rsid w:val="007E13DE"/>
    <w:rsid w:val="007E265E"/>
    <w:rsid w:val="007E3717"/>
    <w:rsid w:val="007E3918"/>
    <w:rsid w:val="007E4AEE"/>
    <w:rsid w:val="007E52DB"/>
    <w:rsid w:val="007E6A28"/>
    <w:rsid w:val="007E711A"/>
    <w:rsid w:val="007F0252"/>
    <w:rsid w:val="007F1596"/>
    <w:rsid w:val="007F16C5"/>
    <w:rsid w:val="007F1D92"/>
    <w:rsid w:val="007F45FE"/>
    <w:rsid w:val="007F5545"/>
    <w:rsid w:val="007F5C82"/>
    <w:rsid w:val="007F60D2"/>
    <w:rsid w:val="007F72A8"/>
    <w:rsid w:val="007F733F"/>
    <w:rsid w:val="007F7A10"/>
    <w:rsid w:val="007F7C07"/>
    <w:rsid w:val="007F7C64"/>
    <w:rsid w:val="00800141"/>
    <w:rsid w:val="008002FD"/>
    <w:rsid w:val="00800F17"/>
    <w:rsid w:val="0080241E"/>
    <w:rsid w:val="00802594"/>
    <w:rsid w:val="0080294F"/>
    <w:rsid w:val="00802AA0"/>
    <w:rsid w:val="00802D35"/>
    <w:rsid w:val="008031B3"/>
    <w:rsid w:val="00805BA3"/>
    <w:rsid w:val="00806722"/>
    <w:rsid w:val="008075F4"/>
    <w:rsid w:val="008106AC"/>
    <w:rsid w:val="00810791"/>
    <w:rsid w:val="00810EF9"/>
    <w:rsid w:val="00811170"/>
    <w:rsid w:val="00811A57"/>
    <w:rsid w:val="008130CE"/>
    <w:rsid w:val="00813E03"/>
    <w:rsid w:val="00814BC3"/>
    <w:rsid w:val="00814BEE"/>
    <w:rsid w:val="0081624A"/>
    <w:rsid w:val="00816FE9"/>
    <w:rsid w:val="00817518"/>
    <w:rsid w:val="00817C09"/>
    <w:rsid w:val="008200DC"/>
    <w:rsid w:val="00820F78"/>
    <w:rsid w:val="00822B5E"/>
    <w:rsid w:val="00824725"/>
    <w:rsid w:val="00825EED"/>
    <w:rsid w:val="008266A9"/>
    <w:rsid w:val="00826DCF"/>
    <w:rsid w:val="008272C7"/>
    <w:rsid w:val="008274EC"/>
    <w:rsid w:val="00830143"/>
    <w:rsid w:val="008302A5"/>
    <w:rsid w:val="00830371"/>
    <w:rsid w:val="00830B3C"/>
    <w:rsid w:val="00831B34"/>
    <w:rsid w:val="00831BE5"/>
    <w:rsid w:val="00832E58"/>
    <w:rsid w:val="00833644"/>
    <w:rsid w:val="008339BE"/>
    <w:rsid w:val="00834709"/>
    <w:rsid w:val="0083489F"/>
    <w:rsid w:val="0083563A"/>
    <w:rsid w:val="00836A6C"/>
    <w:rsid w:val="008371E7"/>
    <w:rsid w:val="008372BD"/>
    <w:rsid w:val="00837DF7"/>
    <w:rsid w:val="008408FB"/>
    <w:rsid w:val="00840BE9"/>
    <w:rsid w:val="00842F08"/>
    <w:rsid w:val="008436F7"/>
    <w:rsid w:val="008444FF"/>
    <w:rsid w:val="00844CCE"/>
    <w:rsid w:val="00846C60"/>
    <w:rsid w:val="00847637"/>
    <w:rsid w:val="00847F7E"/>
    <w:rsid w:val="00850859"/>
    <w:rsid w:val="00850D12"/>
    <w:rsid w:val="00851BA1"/>
    <w:rsid w:val="00853A09"/>
    <w:rsid w:val="0085458B"/>
    <w:rsid w:val="008563D6"/>
    <w:rsid w:val="0085674A"/>
    <w:rsid w:val="0085791F"/>
    <w:rsid w:val="0086397E"/>
    <w:rsid w:val="00863AF7"/>
    <w:rsid w:val="0086457E"/>
    <w:rsid w:val="00864DA2"/>
    <w:rsid w:val="008658CC"/>
    <w:rsid w:val="00865DB4"/>
    <w:rsid w:val="00870249"/>
    <w:rsid w:val="00870592"/>
    <w:rsid w:val="00871402"/>
    <w:rsid w:val="00872808"/>
    <w:rsid w:val="00872A4D"/>
    <w:rsid w:val="008731B6"/>
    <w:rsid w:val="00873441"/>
    <w:rsid w:val="008736FB"/>
    <w:rsid w:val="00873941"/>
    <w:rsid w:val="008749AD"/>
    <w:rsid w:val="0087502E"/>
    <w:rsid w:val="008755F6"/>
    <w:rsid w:val="0087599A"/>
    <w:rsid w:val="008766AC"/>
    <w:rsid w:val="0088016C"/>
    <w:rsid w:val="008808B8"/>
    <w:rsid w:val="0088133D"/>
    <w:rsid w:val="00881A1E"/>
    <w:rsid w:val="00881AB3"/>
    <w:rsid w:val="00882390"/>
    <w:rsid w:val="00883D3B"/>
    <w:rsid w:val="00884014"/>
    <w:rsid w:val="00884283"/>
    <w:rsid w:val="00886A6B"/>
    <w:rsid w:val="0088718A"/>
    <w:rsid w:val="00887FAD"/>
    <w:rsid w:val="008902FD"/>
    <w:rsid w:val="00890A72"/>
    <w:rsid w:val="00890F48"/>
    <w:rsid w:val="00891D0B"/>
    <w:rsid w:val="008934D2"/>
    <w:rsid w:val="00893D9E"/>
    <w:rsid w:val="00895E35"/>
    <w:rsid w:val="00897499"/>
    <w:rsid w:val="00897FB0"/>
    <w:rsid w:val="008A09F7"/>
    <w:rsid w:val="008A1493"/>
    <w:rsid w:val="008A4438"/>
    <w:rsid w:val="008A4513"/>
    <w:rsid w:val="008A4914"/>
    <w:rsid w:val="008A538C"/>
    <w:rsid w:val="008A5964"/>
    <w:rsid w:val="008A6711"/>
    <w:rsid w:val="008A6C35"/>
    <w:rsid w:val="008A7FA7"/>
    <w:rsid w:val="008B0D9F"/>
    <w:rsid w:val="008B0E00"/>
    <w:rsid w:val="008B1507"/>
    <w:rsid w:val="008B1CBE"/>
    <w:rsid w:val="008B2024"/>
    <w:rsid w:val="008B35A8"/>
    <w:rsid w:val="008B386D"/>
    <w:rsid w:val="008B4FF4"/>
    <w:rsid w:val="008B5030"/>
    <w:rsid w:val="008B5180"/>
    <w:rsid w:val="008B590C"/>
    <w:rsid w:val="008B7F95"/>
    <w:rsid w:val="008C0473"/>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3BCA"/>
    <w:rsid w:val="008D414C"/>
    <w:rsid w:val="008D4454"/>
    <w:rsid w:val="008D487B"/>
    <w:rsid w:val="008D54C7"/>
    <w:rsid w:val="008D56DD"/>
    <w:rsid w:val="008D678C"/>
    <w:rsid w:val="008D7009"/>
    <w:rsid w:val="008D7946"/>
    <w:rsid w:val="008D7DA0"/>
    <w:rsid w:val="008E1207"/>
    <w:rsid w:val="008E1470"/>
    <w:rsid w:val="008E1545"/>
    <w:rsid w:val="008E2306"/>
    <w:rsid w:val="008E2554"/>
    <w:rsid w:val="008E3575"/>
    <w:rsid w:val="008E403C"/>
    <w:rsid w:val="008E5E7E"/>
    <w:rsid w:val="008E68E8"/>
    <w:rsid w:val="008E7A1B"/>
    <w:rsid w:val="008E7D80"/>
    <w:rsid w:val="008F1125"/>
    <w:rsid w:val="008F1466"/>
    <w:rsid w:val="008F1C31"/>
    <w:rsid w:val="008F2009"/>
    <w:rsid w:val="008F2964"/>
    <w:rsid w:val="008F305D"/>
    <w:rsid w:val="008F3621"/>
    <w:rsid w:val="008F41E2"/>
    <w:rsid w:val="008F56D9"/>
    <w:rsid w:val="008F61C9"/>
    <w:rsid w:val="00900037"/>
    <w:rsid w:val="00900C88"/>
    <w:rsid w:val="0090131E"/>
    <w:rsid w:val="00901712"/>
    <w:rsid w:val="00901747"/>
    <w:rsid w:val="00901DCA"/>
    <w:rsid w:val="009020D4"/>
    <w:rsid w:val="0090497D"/>
    <w:rsid w:val="00904FA8"/>
    <w:rsid w:val="00905A5D"/>
    <w:rsid w:val="00905D23"/>
    <w:rsid w:val="00905E66"/>
    <w:rsid w:val="009062FB"/>
    <w:rsid w:val="00906698"/>
    <w:rsid w:val="009070CC"/>
    <w:rsid w:val="009074B0"/>
    <w:rsid w:val="009074ED"/>
    <w:rsid w:val="0091092D"/>
    <w:rsid w:val="00910B20"/>
    <w:rsid w:val="00911F75"/>
    <w:rsid w:val="00912079"/>
    <w:rsid w:val="00912A6A"/>
    <w:rsid w:val="0091383C"/>
    <w:rsid w:val="0091394A"/>
    <w:rsid w:val="00913A90"/>
    <w:rsid w:val="009144BA"/>
    <w:rsid w:val="009154E7"/>
    <w:rsid w:val="0091589D"/>
    <w:rsid w:val="00915C3A"/>
    <w:rsid w:val="00916709"/>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45C9"/>
    <w:rsid w:val="009348D4"/>
    <w:rsid w:val="00935ED9"/>
    <w:rsid w:val="00936A6B"/>
    <w:rsid w:val="00937562"/>
    <w:rsid w:val="00937A51"/>
    <w:rsid w:val="00937A88"/>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1C9F"/>
    <w:rsid w:val="009530C7"/>
    <w:rsid w:val="0095332C"/>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601D2"/>
    <w:rsid w:val="009619E4"/>
    <w:rsid w:val="00962E8E"/>
    <w:rsid w:val="00962FDF"/>
    <w:rsid w:val="00963140"/>
    <w:rsid w:val="00963613"/>
    <w:rsid w:val="00964374"/>
    <w:rsid w:val="00964AE5"/>
    <w:rsid w:val="00964B69"/>
    <w:rsid w:val="00964D7F"/>
    <w:rsid w:val="00965FAC"/>
    <w:rsid w:val="0096602C"/>
    <w:rsid w:val="0096773A"/>
    <w:rsid w:val="00967EDF"/>
    <w:rsid w:val="009716CC"/>
    <w:rsid w:val="00971B3D"/>
    <w:rsid w:val="00971C7C"/>
    <w:rsid w:val="00971E06"/>
    <w:rsid w:val="00972CD0"/>
    <w:rsid w:val="009752A4"/>
    <w:rsid w:val="00977EEB"/>
    <w:rsid w:val="009803E1"/>
    <w:rsid w:val="0098134F"/>
    <w:rsid w:val="0098145D"/>
    <w:rsid w:val="009821F2"/>
    <w:rsid w:val="00982556"/>
    <w:rsid w:val="00982C83"/>
    <w:rsid w:val="00983065"/>
    <w:rsid w:val="00984417"/>
    <w:rsid w:val="009846CB"/>
    <w:rsid w:val="009847A6"/>
    <w:rsid w:val="0098496B"/>
    <w:rsid w:val="00984FF0"/>
    <w:rsid w:val="0098529B"/>
    <w:rsid w:val="009858B0"/>
    <w:rsid w:val="00987599"/>
    <w:rsid w:val="00990271"/>
    <w:rsid w:val="00990BC0"/>
    <w:rsid w:val="0099109F"/>
    <w:rsid w:val="00992236"/>
    <w:rsid w:val="009922BF"/>
    <w:rsid w:val="00992481"/>
    <w:rsid w:val="00992594"/>
    <w:rsid w:val="009927CE"/>
    <w:rsid w:val="00992992"/>
    <w:rsid w:val="009929A9"/>
    <w:rsid w:val="0099418E"/>
    <w:rsid w:val="00994413"/>
    <w:rsid w:val="00995A2F"/>
    <w:rsid w:val="0099604A"/>
    <w:rsid w:val="0099634E"/>
    <w:rsid w:val="00996357"/>
    <w:rsid w:val="00997088"/>
    <w:rsid w:val="009973A4"/>
    <w:rsid w:val="00997690"/>
    <w:rsid w:val="00997E6E"/>
    <w:rsid w:val="009A07F9"/>
    <w:rsid w:val="009A0A6C"/>
    <w:rsid w:val="009A0D85"/>
    <w:rsid w:val="009A26E4"/>
    <w:rsid w:val="009A2F68"/>
    <w:rsid w:val="009A2FF2"/>
    <w:rsid w:val="009A4461"/>
    <w:rsid w:val="009A4517"/>
    <w:rsid w:val="009A5623"/>
    <w:rsid w:val="009A6618"/>
    <w:rsid w:val="009A6E0E"/>
    <w:rsid w:val="009A7ADB"/>
    <w:rsid w:val="009B0388"/>
    <w:rsid w:val="009B0697"/>
    <w:rsid w:val="009B126F"/>
    <w:rsid w:val="009B1B18"/>
    <w:rsid w:val="009B2700"/>
    <w:rsid w:val="009B3672"/>
    <w:rsid w:val="009B36CE"/>
    <w:rsid w:val="009B478A"/>
    <w:rsid w:val="009B487A"/>
    <w:rsid w:val="009B48B5"/>
    <w:rsid w:val="009B56F5"/>
    <w:rsid w:val="009B65B6"/>
    <w:rsid w:val="009B6A9D"/>
    <w:rsid w:val="009B6AA3"/>
    <w:rsid w:val="009B6B8E"/>
    <w:rsid w:val="009B6C43"/>
    <w:rsid w:val="009B6D37"/>
    <w:rsid w:val="009B7D9B"/>
    <w:rsid w:val="009C070D"/>
    <w:rsid w:val="009C0789"/>
    <w:rsid w:val="009C0E53"/>
    <w:rsid w:val="009C1686"/>
    <w:rsid w:val="009C2A4C"/>
    <w:rsid w:val="009C2D88"/>
    <w:rsid w:val="009C2F7C"/>
    <w:rsid w:val="009C4409"/>
    <w:rsid w:val="009C461C"/>
    <w:rsid w:val="009C47BC"/>
    <w:rsid w:val="009C5565"/>
    <w:rsid w:val="009D00C9"/>
    <w:rsid w:val="009D068D"/>
    <w:rsid w:val="009D1963"/>
    <w:rsid w:val="009D1AA0"/>
    <w:rsid w:val="009D1D82"/>
    <w:rsid w:val="009D1DC8"/>
    <w:rsid w:val="009D1F24"/>
    <w:rsid w:val="009D2F1D"/>
    <w:rsid w:val="009D38E0"/>
    <w:rsid w:val="009D3E0A"/>
    <w:rsid w:val="009D3FC1"/>
    <w:rsid w:val="009D4131"/>
    <w:rsid w:val="009D5362"/>
    <w:rsid w:val="009D54F6"/>
    <w:rsid w:val="009D5CAC"/>
    <w:rsid w:val="009D6179"/>
    <w:rsid w:val="009D7AB7"/>
    <w:rsid w:val="009D7B8D"/>
    <w:rsid w:val="009D7FE9"/>
    <w:rsid w:val="009E0180"/>
    <w:rsid w:val="009E08EF"/>
    <w:rsid w:val="009E0EDC"/>
    <w:rsid w:val="009E1E5E"/>
    <w:rsid w:val="009E235E"/>
    <w:rsid w:val="009E2463"/>
    <w:rsid w:val="009E2782"/>
    <w:rsid w:val="009E2C54"/>
    <w:rsid w:val="009E3BB1"/>
    <w:rsid w:val="009E4A71"/>
    <w:rsid w:val="009E562D"/>
    <w:rsid w:val="009E6234"/>
    <w:rsid w:val="009E73B0"/>
    <w:rsid w:val="009F16FA"/>
    <w:rsid w:val="009F1C12"/>
    <w:rsid w:val="009F2284"/>
    <w:rsid w:val="009F25FD"/>
    <w:rsid w:val="009F2663"/>
    <w:rsid w:val="009F34F7"/>
    <w:rsid w:val="009F3B13"/>
    <w:rsid w:val="009F3B94"/>
    <w:rsid w:val="009F5054"/>
    <w:rsid w:val="009F6A1A"/>
    <w:rsid w:val="009F6B9B"/>
    <w:rsid w:val="009F6E4B"/>
    <w:rsid w:val="009F6E5E"/>
    <w:rsid w:val="009F7C62"/>
    <w:rsid w:val="00A00228"/>
    <w:rsid w:val="00A009A9"/>
    <w:rsid w:val="00A01C80"/>
    <w:rsid w:val="00A01E6B"/>
    <w:rsid w:val="00A03DEA"/>
    <w:rsid w:val="00A04207"/>
    <w:rsid w:val="00A05173"/>
    <w:rsid w:val="00A06F6F"/>
    <w:rsid w:val="00A07B3E"/>
    <w:rsid w:val="00A07F01"/>
    <w:rsid w:val="00A07FA5"/>
    <w:rsid w:val="00A100C2"/>
    <w:rsid w:val="00A10A72"/>
    <w:rsid w:val="00A1272F"/>
    <w:rsid w:val="00A1279E"/>
    <w:rsid w:val="00A12A52"/>
    <w:rsid w:val="00A141C8"/>
    <w:rsid w:val="00A14607"/>
    <w:rsid w:val="00A14608"/>
    <w:rsid w:val="00A14F61"/>
    <w:rsid w:val="00A15265"/>
    <w:rsid w:val="00A15368"/>
    <w:rsid w:val="00A157FB"/>
    <w:rsid w:val="00A169E8"/>
    <w:rsid w:val="00A17173"/>
    <w:rsid w:val="00A172E6"/>
    <w:rsid w:val="00A177CA"/>
    <w:rsid w:val="00A17E94"/>
    <w:rsid w:val="00A20187"/>
    <w:rsid w:val="00A20495"/>
    <w:rsid w:val="00A22E70"/>
    <w:rsid w:val="00A23989"/>
    <w:rsid w:val="00A2507B"/>
    <w:rsid w:val="00A25855"/>
    <w:rsid w:val="00A268DB"/>
    <w:rsid w:val="00A2695D"/>
    <w:rsid w:val="00A27011"/>
    <w:rsid w:val="00A274FC"/>
    <w:rsid w:val="00A278D6"/>
    <w:rsid w:val="00A3066E"/>
    <w:rsid w:val="00A328D9"/>
    <w:rsid w:val="00A32CBF"/>
    <w:rsid w:val="00A33DF1"/>
    <w:rsid w:val="00A34091"/>
    <w:rsid w:val="00A34492"/>
    <w:rsid w:val="00A3468B"/>
    <w:rsid w:val="00A368D7"/>
    <w:rsid w:val="00A36F4A"/>
    <w:rsid w:val="00A401FE"/>
    <w:rsid w:val="00A404CD"/>
    <w:rsid w:val="00A414D9"/>
    <w:rsid w:val="00A42578"/>
    <w:rsid w:val="00A425F8"/>
    <w:rsid w:val="00A43D61"/>
    <w:rsid w:val="00A43FF3"/>
    <w:rsid w:val="00A454E6"/>
    <w:rsid w:val="00A46091"/>
    <w:rsid w:val="00A46825"/>
    <w:rsid w:val="00A46DE9"/>
    <w:rsid w:val="00A47195"/>
    <w:rsid w:val="00A479ED"/>
    <w:rsid w:val="00A53B9F"/>
    <w:rsid w:val="00A54057"/>
    <w:rsid w:val="00A54538"/>
    <w:rsid w:val="00A54995"/>
    <w:rsid w:val="00A54C53"/>
    <w:rsid w:val="00A5515D"/>
    <w:rsid w:val="00A56420"/>
    <w:rsid w:val="00A566DD"/>
    <w:rsid w:val="00A56BCC"/>
    <w:rsid w:val="00A57009"/>
    <w:rsid w:val="00A57293"/>
    <w:rsid w:val="00A5761A"/>
    <w:rsid w:val="00A57655"/>
    <w:rsid w:val="00A57862"/>
    <w:rsid w:val="00A57A17"/>
    <w:rsid w:val="00A604E4"/>
    <w:rsid w:val="00A60733"/>
    <w:rsid w:val="00A6176B"/>
    <w:rsid w:val="00A619B1"/>
    <w:rsid w:val="00A620E8"/>
    <w:rsid w:val="00A6216B"/>
    <w:rsid w:val="00A624AA"/>
    <w:rsid w:val="00A62839"/>
    <w:rsid w:val="00A62E82"/>
    <w:rsid w:val="00A63552"/>
    <w:rsid w:val="00A63576"/>
    <w:rsid w:val="00A6418E"/>
    <w:rsid w:val="00A65D9B"/>
    <w:rsid w:val="00A66576"/>
    <w:rsid w:val="00A6797F"/>
    <w:rsid w:val="00A67AA8"/>
    <w:rsid w:val="00A67DA6"/>
    <w:rsid w:val="00A7019D"/>
    <w:rsid w:val="00A7100C"/>
    <w:rsid w:val="00A72603"/>
    <w:rsid w:val="00A727D3"/>
    <w:rsid w:val="00A74599"/>
    <w:rsid w:val="00A74883"/>
    <w:rsid w:val="00A74B51"/>
    <w:rsid w:val="00A751CC"/>
    <w:rsid w:val="00A753EE"/>
    <w:rsid w:val="00A76191"/>
    <w:rsid w:val="00A807FA"/>
    <w:rsid w:val="00A80B1E"/>
    <w:rsid w:val="00A811B6"/>
    <w:rsid w:val="00A81972"/>
    <w:rsid w:val="00A81DF0"/>
    <w:rsid w:val="00A82E48"/>
    <w:rsid w:val="00A836D5"/>
    <w:rsid w:val="00A83757"/>
    <w:rsid w:val="00A83838"/>
    <w:rsid w:val="00A85B48"/>
    <w:rsid w:val="00A8665A"/>
    <w:rsid w:val="00A873A9"/>
    <w:rsid w:val="00A878EF"/>
    <w:rsid w:val="00A87D33"/>
    <w:rsid w:val="00A90BE5"/>
    <w:rsid w:val="00A90C87"/>
    <w:rsid w:val="00A915C6"/>
    <w:rsid w:val="00A91CB7"/>
    <w:rsid w:val="00A922AE"/>
    <w:rsid w:val="00A92A29"/>
    <w:rsid w:val="00A930BE"/>
    <w:rsid w:val="00A93CF0"/>
    <w:rsid w:val="00A94826"/>
    <w:rsid w:val="00A9509A"/>
    <w:rsid w:val="00A950E6"/>
    <w:rsid w:val="00A955C3"/>
    <w:rsid w:val="00A955C5"/>
    <w:rsid w:val="00A96129"/>
    <w:rsid w:val="00A96805"/>
    <w:rsid w:val="00A97492"/>
    <w:rsid w:val="00A979B1"/>
    <w:rsid w:val="00AA059E"/>
    <w:rsid w:val="00AA069E"/>
    <w:rsid w:val="00AA0B02"/>
    <w:rsid w:val="00AA0EEB"/>
    <w:rsid w:val="00AA1F5E"/>
    <w:rsid w:val="00AA26FE"/>
    <w:rsid w:val="00AA3089"/>
    <w:rsid w:val="00AA4029"/>
    <w:rsid w:val="00AA40C3"/>
    <w:rsid w:val="00AA4DAB"/>
    <w:rsid w:val="00AA4F23"/>
    <w:rsid w:val="00AA6248"/>
    <w:rsid w:val="00AA70A7"/>
    <w:rsid w:val="00AA77E9"/>
    <w:rsid w:val="00AA7DE6"/>
    <w:rsid w:val="00AB014A"/>
    <w:rsid w:val="00AB01FD"/>
    <w:rsid w:val="00AB0CE5"/>
    <w:rsid w:val="00AB0FBD"/>
    <w:rsid w:val="00AB10A0"/>
    <w:rsid w:val="00AB2CFE"/>
    <w:rsid w:val="00AB3078"/>
    <w:rsid w:val="00AB345A"/>
    <w:rsid w:val="00AB35F1"/>
    <w:rsid w:val="00AB5853"/>
    <w:rsid w:val="00AB5AC6"/>
    <w:rsid w:val="00AB6567"/>
    <w:rsid w:val="00AC07A6"/>
    <w:rsid w:val="00AC111A"/>
    <w:rsid w:val="00AC111D"/>
    <w:rsid w:val="00AC190C"/>
    <w:rsid w:val="00AC19B4"/>
    <w:rsid w:val="00AC2AA0"/>
    <w:rsid w:val="00AC3209"/>
    <w:rsid w:val="00AC378B"/>
    <w:rsid w:val="00AC3D17"/>
    <w:rsid w:val="00AC40A0"/>
    <w:rsid w:val="00AC4771"/>
    <w:rsid w:val="00AC5302"/>
    <w:rsid w:val="00AC5867"/>
    <w:rsid w:val="00AC6A37"/>
    <w:rsid w:val="00AC6C3B"/>
    <w:rsid w:val="00AC6FDA"/>
    <w:rsid w:val="00AC70F3"/>
    <w:rsid w:val="00AC7385"/>
    <w:rsid w:val="00AC73C6"/>
    <w:rsid w:val="00AD0D27"/>
    <w:rsid w:val="00AD1D7F"/>
    <w:rsid w:val="00AD304B"/>
    <w:rsid w:val="00AD3875"/>
    <w:rsid w:val="00AD3B2B"/>
    <w:rsid w:val="00AD4078"/>
    <w:rsid w:val="00AD4640"/>
    <w:rsid w:val="00AD4D73"/>
    <w:rsid w:val="00AD5446"/>
    <w:rsid w:val="00AD62A8"/>
    <w:rsid w:val="00AD6429"/>
    <w:rsid w:val="00AD7A47"/>
    <w:rsid w:val="00AE0123"/>
    <w:rsid w:val="00AE02D1"/>
    <w:rsid w:val="00AE03BF"/>
    <w:rsid w:val="00AE042D"/>
    <w:rsid w:val="00AE13D4"/>
    <w:rsid w:val="00AE16C3"/>
    <w:rsid w:val="00AE187E"/>
    <w:rsid w:val="00AE1EC1"/>
    <w:rsid w:val="00AE1F56"/>
    <w:rsid w:val="00AE2B11"/>
    <w:rsid w:val="00AE310C"/>
    <w:rsid w:val="00AE448E"/>
    <w:rsid w:val="00AE4A0E"/>
    <w:rsid w:val="00AE4F09"/>
    <w:rsid w:val="00AE55A9"/>
    <w:rsid w:val="00AE5F48"/>
    <w:rsid w:val="00AE6108"/>
    <w:rsid w:val="00AE6888"/>
    <w:rsid w:val="00AE692A"/>
    <w:rsid w:val="00AE6D22"/>
    <w:rsid w:val="00AF0068"/>
    <w:rsid w:val="00AF050B"/>
    <w:rsid w:val="00AF1F88"/>
    <w:rsid w:val="00AF21CB"/>
    <w:rsid w:val="00AF6A41"/>
    <w:rsid w:val="00AF6C4B"/>
    <w:rsid w:val="00AF7B1C"/>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2970"/>
    <w:rsid w:val="00B13863"/>
    <w:rsid w:val="00B14857"/>
    <w:rsid w:val="00B167A6"/>
    <w:rsid w:val="00B16E11"/>
    <w:rsid w:val="00B20386"/>
    <w:rsid w:val="00B203E0"/>
    <w:rsid w:val="00B207BF"/>
    <w:rsid w:val="00B2088A"/>
    <w:rsid w:val="00B209E6"/>
    <w:rsid w:val="00B20DAB"/>
    <w:rsid w:val="00B21290"/>
    <w:rsid w:val="00B2190F"/>
    <w:rsid w:val="00B21A06"/>
    <w:rsid w:val="00B2324F"/>
    <w:rsid w:val="00B236AC"/>
    <w:rsid w:val="00B24676"/>
    <w:rsid w:val="00B25532"/>
    <w:rsid w:val="00B25D03"/>
    <w:rsid w:val="00B260A3"/>
    <w:rsid w:val="00B2785A"/>
    <w:rsid w:val="00B27ECB"/>
    <w:rsid w:val="00B30019"/>
    <w:rsid w:val="00B3028F"/>
    <w:rsid w:val="00B31B5B"/>
    <w:rsid w:val="00B33974"/>
    <w:rsid w:val="00B34E40"/>
    <w:rsid w:val="00B35316"/>
    <w:rsid w:val="00B36414"/>
    <w:rsid w:val="00B37266"/>
    <w:rsid w:val="00B37902"/>
    <w:rsid w:val="00B37AEE"/>
    <w:rsid w:val="00B4070A"/>
    <w:rsid w:val="00B40B32"/>
    <w:rsid w:val="00B40DAD"/>
    <w:rsid w:val="00B42423"/>
    <w:rsid w:val="00B436C2"/>
    <w:rsid w:val="00B43C67"/>
    <w:rsid w:val="00B440AD"/>
    <w:rsid w:val="00B4482E"/>
    <w:rsid w:val="00B4560B"/>
    <w:rsid w:val="00B4585F"/>
    <w:rsid w:val="00B45BB2"/>
    <w:rsid w:val="00B47320"/>
    <w:rsid w:val="00B476B0"/>
    <w:rsid w:val="00B478BC"/>
    <w:rsid w:val="00B47DD1"/>
    <w:rsid w:val="00B5064F"/>
    <w:rsid w:val="00B50B5C"/>
    <w:rsid w:val="00B514D8"/>
    <w:rsid w:val="00B5189D"/>
    <w:rsid w:val="00B51D40"/>
    <w:rsid w:val="00B51F0C"/>
    <w:rsid w:val="00B52731"/>
    <w:rsid w:val="00B52A41"/>
    <w:rsid w:val="00B532B2"/>
    <w:rsid w:val="00B53E36"/>
    <w:rsid w:val="00B5473C"/>
    <w:rsid w:val="00B56637"/>
    <w:rsid w:val="00B56CA5"/>
    <w:rsid w:val="00B56DC9"/>
    <w:rsid w:val="00B575A3"/>
    <w:rsid w:val="00B57876"/>
    <w:rsid w:val="00B6075D"/>
    <w:rsid w:val="00B60D3E"/>
    <w:rsid w:val="00B61105"/>
    <w:rsid w:val="00B61B47"/>
    <w:rsid w:val="00B6214C"/>
    <w:rsid w:val="00B62D5A"/>
    <w:rsid w:val="00B6414F"/>
    <w:rsid w:val="00B64589"/>
    <w:rsid w:val="00B647F7"/>
    <w:rsid w:val="00B64D54"/>
    <w:rsid w:val="00B64F2C"/>
    <w:rsid w:val="00B654BA"/>
    <w:rsid w:val="00B659C1"/>
    <w:rsid w:val="00B65C2C"/>
    <w:rsid w:val="00B65C34"/>
    <w:rsid w:val="00B67072"/>
    <w:rsid w:val="00B674CA"/>
    <w:rsid w:val="00B67E50"/>
    <w:rsid w:val="00B707C9"/>
    <w:rsid w:val="00B70F68"/>
    <w:rsid w:val="00B714C2"/>
    <w:rsid w:val="00B72228"/>
    <w:rsid w:val="00B7231F"/>
    <w:rsid w:val="00B72900"/>
    <w:rsid w:val="00B738B7"/>
    <w:rsid w:val="00B73A99"/>
    <w:rsid w:val="00B73C82"/>
    <w:rsid w:val="00B7453C"/>
    <w:rsid w:val="00B75DBC"/>
    <w:rsid w:val="00B75E7B"/>
    <w:rsid w:val="00B768FB"/>
    <w:rsid w:val="00B76CBC"/>
    <w:rsid w:val="00B76E9A"/>
    <w:rsid w:val="00B81B5F"/>
    <w:rsid w:val="00B8204C"/>
    <w:rsid w:val="00B823DC"/>
    <w:rsid w:val="00B8272A"/>
    <w:rsid w:val="00B85958"/>
    <w:rsid w:val="00B85A6D"/>
    <w:rsid w:val="00B85AD4"/>
    <w:rsid w:val="00B86A2C"/>
    <w:rsid w:val="00B86AB7"/>
    <w:rsid w:val="00B86E08"/>
    <w:rsid w:val="00B8791C"/>
    <w:rsid w:val="00B90E4D"/>
    <w:rsid w:val="00B91344"/>
    <w:rsid w:val="00B917EF"/>
    <w:rsid w:val="00B91DED"/>
    <w:rsid w:val="00B92B2F"/>
    <w:rsid w:val="00B9372C"/>
    <w:rsid w:val="00B93937"/>
    <w:rsid w:val="00B93A50"/>
    <w:rsid w:val="00B943EA"/>
    <w:rsid w:val="00B94629"/>
    <w:rsid w:val="00B95027"/>
    <w:rsid w:val="00B95122"/>
    <w:rsid w:val="00B959F2"/>
    <w:rsid w:val="00B95A5C"/>
    <w:rsid w:val="00B961FE"/>
    <w:rsid w:val="00B97ADA"/>
    <w:rsid w:val="00BA0E36"/>
    <w:rsid w:val="00BA0EB9"/>
    <w:rsid w:val="00BA27C8"/>
    <w:rsid w:val="00BA45D9"/>
    <w:rsid w:val="00BA489B"/>
    <w:rsid w:val="00BA5074"/>
    <w:rsid w:val="00BA5198"/>
    <w:rsid w:val="00BA542F"/>
    <w:rsid w:val="00BA6BC0"/>
    <w:rsid w:val="00BA726F"/>
    <w:rsid w:val="00BB0189"/>
    <w:rsid w:val="00BB1332"/>
    <w:rsid w:val="00BB2C68"/>
    <w:rsid w:val="00BB3252"/>
    <w:rsid w:val="00BB3C34"/>
    <w:rsid w:val="00BB4286"/>
    <w:rsid w:val="00BB4913"/>
    <w:rsid w:val="00BB53C2"/>
    <w:rsid w:val="00BB6448"/>
    <w:rsid w:val="00BC0333"/>
    <w:rsid w:val="00BC05AB"/>
    <w:rsid w:val="00BC0A77"/>
    <w:rsid w:val="00BC11CF"/>
    <w:rsid w:val="00BC265C"/>
    <w:rsid w:val="00BC2C49"/>
    <w:rsid w:val="00BC2F8D"/>
    <w:rsid w:val="00BC3378"/>
    <w:rsid w:val="00BC458A"/>
    <w:rsid w:val="00BC489B"/>
    <w:rsid w:val="00BC55BA"/>
    <w:rsid w:val="00BC5ED9"/>
    <w:rsid w:val="00BC61AA"/>
    <w:rsid w:val="00BC6354"/>
    <w:rsid w:val="00BC644A"/>
    <w:rsid w:val="00BC658F"/>
    <w:rsid w:val="00BD0779"/>
    <w:rsid w:val="00BD11CF"/>
    <w:rsid w:val="00BD19A9"/>
    <w:rsid w:val="00BD1BE5"/>
    <w:rsid w:val="00BD2145"/>
    <w:rsid w:val="00BD3229"/>
    <w:rsid w:val="00BD328A"/>
    <w:rsid w:val="00BD44F6"/>
    <w:rsid w:val="00BD4E79"/>
    <w:rsid w:val="00BD4F58"/>
    <w:rsid w:val="00BD5A42"/>
    <w:rsid w:val="00BD629C"/>
    <w:rsid w:val="00BD64CB"/>
    <w:rsid w:val="00BD792A"/>
    <w:rsid w:val="00BD7D73"/>
    <w:rsid w:val="00BE0009"/>
    <w:rsid w:val="00BE0091"/>
    <w:rsid w:val="00BE2C59"/>
    <w:rsid w:val="00BE3068"/>
    <w:rsid w:val="00BE316F"/>
    <w:rsid w:val="00BE3915"/>
    <w:rsid w:val="00BE3FAC"/>
    <w:rsid w:val="00BE6326"/>
    <w:rsid w:val="00BE7943"/>
    <w:rsid w:val="00BF08D1"/>
    <w:rsid w:val="00BF0E47"/>
    <w:rsid w:val="00BF142C"/>
    <w:rsid w:val="00BF19AF"/>
    <w:rsid w:val="00BF301F"/>
    <w:rsid w:val="00BF4537"/>
    <w:rsid w:val="00BF462B"/>
    <w:rsid w:val="00BF517F"/>
    <w:rsid w:val="00BF54A2"/>
    <w:rsid w:val="00BF5F25"/>
    <w:rsid w:val="00BF6169"/>
    <w:rsid w:val="00BF61A3"/>
    <w:rsid w:val="00BF647D"/>
    <w:rsid w:val="00BF6F3A"/>
    <w:rsid w:val="00C00222"/>
    <w:rsid w:val="00C01AF6"/>
    <w:rsid w:val="00C01D79"/>
    <w:rsid w:val="00C020A2"/>
    <w:rsid w:val="00C02E13"/>
    <w:rsid w:val="00C03544"/>
    <w:rsid w:val="00C038FA"/>
    <w:rsid w:val="00C03AA1"/>
    <w:rsid w:val="00C03FA7"/>
    <w:rsid w:val="00C040EA"/>
    <w:rsid w:val="00C041DE"/>
    <w:rsid w:val="00C04896"/>
    <w:rsid w:val="00C04AE8"/>
    <w:rsid w:val="00C050A8"/>
    <w:rsid w:val="00C06C5D"/>
    <w:rsid w:val="00C070CE"/>
    <w:rsid w:val="00C0720E"/>
    <w:rsid w:val="00C11C72"/>
    <w:rsid w:val="00C145AE"/>
    <w:rsid w:val="00C14F1D"/>
    <w:rsid w:val="00C15B41"/>
    <w:rsid w:val="00C165C5"/>
    <w:rsid w:val="00C1690C"/>
    <w:rsid w:val="00C16A76"/>
    <w:rsid w:val="00C17D96"/>
    <w:rsid w:val="00C20B84"/>
    <w:rsid w:val="00C213E1"/>
    <w:rsid w:val="00C218EF"/>
    <w:rsid w:val="00C21C5F"/>
    <w:rsid w:val="00C22958"/>
    <w:rsid w:val="00C230EF"/>
    <w:rsid w:val="00C23243"/>
    <w:rsid w:val="00C240BC"/>
    <w:rsid w:val="00C24A61"/>
    <w:rsid w:val="00C24A79"/>
    <w:rsid w:val="00C24C7F"/>
    <w:rsid w:val="00C24C8A"/>
    <w:rsid w:val="00C24E3B"/>
    <w:rsid w:val="00C25CD8"/>
    <w:rsid w:val="00C25DE6"/>
    <w:rsid w:val="00C26155"/>
    <w:rsid w:val="00C263BD"/>
    <w:rsid w:val="00C26408"/>
    <w:rsid w:val="00C27400"/>
    <w:rsid w:val="00C27CFD"/>
    <w:rsid w:val="00C27D56"/>
    <w:rsid w:val="00C30A50"/>
    <w:rsid w:val="00C319D1"/>
    <w:rsid w:val="00C31F91"/>
    <w:rsid w:val="00C32250"/>
    <w:rsid w:val="00C32291"/>
    <w:rsid w:val="00C326FF"/>
    <w:rsid w:val="00C33975"/>
    <w:rsid w:val="00C344EC"/>
    <w:rsid w:val="00C35178"/>
    <w:rsid w:val="00C36526"/>
    <w:rsid w:val="00C36D1F"/>
    <w:rsid w:val="00C36EF5"/>
    <w:rsid w:val="00C36F88"/>
    <w:rsid w:val="00C37105"/>
    <w:rsid w:val="00C376AF"/>
    <w:rsid w:val="00C41152"/>
    <w:rsid w:val="00C41575"/>
    <w:rsid w:val="00C416DE"/>
    <w:rsid w:val="00C4172C"/>
    <w:rsid w:val="00C41A36"/>
    <w:rsid w:val="00C426BA"/>
    <w:rsid w:val="00C4341F"/>
    <w:rsid w:val="00C44582"/>
    <w:rsid w:val="00C445C8"/>
    <w:rsid w:val="00C4504B"/>
    <w:rsid w:val="00C45FD1"/>
    <w:rsid w:val="00C46E7A"/>
    <w:rsid w:val="00C471FA"/>
    <w:rsid w:val="00C47BFF"/>
    <w:rsid w:val="00C503E3"/>
    <w:rsid w:val="00C503F3"/>
    <w:rsid w:val="00C526D4"/>
    <w:rsid w:val="00C53E15"/>
    <w:rsid w:val="00C53EF2"/>
    <w:rsid w:val="00C54CA6"/>
    <w:rsid w:val="00C54F92"/>
    <w:rsid w:val="00C55281"/>
    <w:rsid w:val="00C555DB"/>
    <w:rsid w:val="00C55BBB"/>
    <w:rsid w:val="00C5723E"/>
    <w:rsid w:val="00C604D3"/>
    <w:rsid w:val="00C60B74"/>
    <w:rsid w:val="00C61FE9"/>
    <w:rsid w:val="00C62A94"/>
    <w:rsid w:val="00C63373"/>
    <w:rsid w:val="00C6382E"/>
    <w:rsid w:val="00C63A55"/>
    <w:rsid w:val="00C63E7F"/>
    <w:rsid w:val="00C63EDA"/>
    <w:rsid w:val="00C64DBF"/>
    <w:rsid w:val="00C65831"/>
    <w:rsid w:val="00C65B22"/>
    <w:rsid w:val="00C65FBB"/>
    <w:rsid w:val="00C671AB"/>
    <w:rsid w:val="00C70D95"/>
    <w:rsid w:val="00C70F7A"/>
    <w:rsid w:val="00C70FA9"/>
    <w:rsid w:val="00C72809"/>
    <w:rsid w:val="00C72F2D"/>
    <w:rsid w:val="00C7325E"/>
    <w:rsid w:val="00C742D1"/>
    <w:rsid w:val="00C74685"/>
    <w:rsid w:val="00C75706"/>
    <w:rsid w:val="00C757CB"/>
    <w:rsid w:val="00C803DB"/>
    <w:rsid w:val="00C80F0B"/>
    <w:rsid w:val="00C8282E"/>
    <w:rsid w:val="00C835B5"/>
    <w:rsid w:val="00C83BAB"/>
    <w:rsid w:val="00C845B8"/>
    <w:rsid w:val="00C84DD4"/>
    <w:rsid w:val="00C855C4"/>
    <w:rsid w:val="00C85702"/>
    <w:rsid w:val="00C8572F"/>
    <w:rsid w:val="00C85933"/>
    <w:rsid w:val="00C87580"/>
    <w:rsid w:val="00C879A7"/>
    <w:rsid w:val="00C907A0"/>
    <w:rsid w:val="00C909CF"/>
    <w:rsid w:val="00C9173C"/>
    <w:rsid w:val="00C9187B"/>
    <w:rsid w:val="00C92485"/>
    <w:rsid w:val="00C9297C"/>
    <w:rsid w:val="00C9363C"/>
    <w:rsid w:val="00C9373E"/>
    <w:rsid w:val="00C93E6E"/>
    <w:rsid w:val="00C93F5A"/>
    <w:rsid w:val="00C948F4"/>
    <w:rsid w:val="00C965F3"/>
    <w:rsid w:val="00C9661B"/>
    <w:rsid w:val="00C96DA2"/>
    <w:rsid w:val="00C97534"/>
    <w:rsid w:val="00C97EE6"/>
    <w:rsid w:val="00C97FF1"/>
    <w:rsid w:val="00CA02B4"/>
    <w:rsid w:val="00CA038E"/>
    <w:rsid w:val="00CA0E4A"/>
    <w:rsid w:val="00CA1A61"/>
    <w:rsid w:val="00CA1F2F"/>
    <w:rsid w:val="00CA2968"/>
    <w:rsid w:val="00CA2E45"/>
    <w:rsid w:val="00CA45F0"/>
    <w:rsid w:val="00CA46B6"/>
    <w:rsid w:val="00CA5155"/>
    <w:rsid w:val="00CA5B47"/>
    <w:rsid w:val="00CA60E5"/>
    <w:rsid w:val="00CA62F0"/>
    <w:rsid w:val="00CA6AE7"/>
    <w:rsid w:val="00CA6F42"/>
    <w:rsid w:val="00CA7F98"/>
    <w:rsid w:val="00CB0136"/>
    <w:rsid w:val="00CB0148"/>
    <w:rsid w:val="00CB0D45"/>
    <w:rsid w:val="00CB0D51"/>
    <w:rsid w:val="00CB103C"/>
    <w:rsid w:val="00CB1E8F"/>
    <w:rsid w:val="00CB1F5C"/>
    <w:rsid w:val="00CB3645"/>
    <w:rsid w:val="00CB3DBE"/>
    <w:rsid w:val="00CB48EA"/>
    <w:rsid w:val="00CB50CD"/>
    <w:rsid w:val="00CB53A4"/>
    <w:rsid w:val="00CB5904"/>
    <w:rsid w:val="00CB67FF"/>
    <w:rsid w:val="00CC01F9"/>
    <w:rsid w:val="00CC03A0"/>
    <w:rsid w:val="00CC1743"/>
    <w:rsid w:val="00CC1BA0"/>
    <w:rsid w:val="00CC25E6"/>
    <w:rsid w:val="00CC2FCD"/>
    <w:rsid w:val="00CC31BA"/>
    <w:rsid w:val="00CC3F01"/>
    <w:rsid w:val="00CC4690"/>
    <w:rsid w:val="00CC48E3"/>
    <w:rsid w:val="00CC548E"/>
    <w:rsid w:val="00CC54AE"/>
    <w:rsid w:val="00CC5AA3"/>
    <w:rsid w:val="00CC5BD7"/>
    <w:rsid w:val="00CC7782"/>
    <w:rsid w:val="00CD0A7C"/>
    <w:rsid w:val="00CD0FD4"/>
    <w:rsid w:val="00CD12C6"/>
    <w:rsid w:val="00CD2600"/>
    <w:rsid w:val="00CD3E68"/>
    <w:rsid w:val="00CD4188"/>
    <w:rsid w:val="00CD519D"/>
    <w:rsid w:val="00CD56BA"/>
    <w:rsid w:val="00CD77BD"/>
    <w:rsid w:val="00CE00B9"/>
    <w:rsid w:val="00CE00DD"/>
    <w:rsid w:val="00CE10C1"/>
    <w:rsid w:val="00CE18F7"/>
    <w:rsid w:val="00CE25AD"/>
    <w:rsid w:val="00CE2CE6"/>
    <w:rsid w:val="00CE3380"/>
    <w:rsid w:val="00CE34ED"/>
    <w:rsid w:val="00CE395F"/>
    <w:rsid w:val="00CE3FD0"/>
    <w:rsid w:val="00CE513D"/>
    <w:rsid w:val="00CE56C5"/>
    <w:rsid w:val="00CE5F1D"/>
    <w:rsid w:val="00CE5FF3"/>
    <w:rsid w:val="00CE62DE"/>
    <w:rsid w:val="00CF09D4"/>
    <w:rsid w:val="00CF0B14"/>
    <w:rsid w:val="00CF16FC"/>
    <w:rsid w:val="00CF194A"/>
    <w:rsid w:val="00CF1C6E"/>
    <w:rsid w:val="00CF270B"/>
    <w:rsid w:val="00CF28BC"/>
    <w:rsid w:val="00CF29D1"/>
    <w:rsid w:val="00CF2AE0"/>
    <w:rsid w:val="00CF2C43"/>
    <w:rsid w:val="00CF3245"/>
    <w:rsid w:val="00CF3C06"/>
    <w:rsid w:val="00CF42F7"/>
    <w:rsid w:val="00CF508A"/>
    <w:rsid w:val="00CF54A3"/>
    <w:rsid w:val="00CF5511"/>
    <w:rsid w:val="00CF71C8"/>
    <w:rsid w:val="00D001DB"/>
    <w:rsid w:val="00D002D0"/>
    <w:rsid w:val="00D0031A"/>
    <w:rsid w:val="00D00664"/>
    <w:rsid w:val="00D00753"/>
    <w:rsid w:val="00D01903"/>
    <w:rsid w:val="00D02980"/>
    <w:rsid w:val="00D02C08"/>
    <w:rsid w:val="00D03644"/>
    <w:rsid w:val="00D038E7"/>
    <w:rsid w:val="00D05887"/>
    <w:rsid w:val="00D0600C"/>
    <w:rsid w:val="00D069E8"/>
    <w:rsid w:val="00D074D6"/>
    <w:rsid w:val="00D10466"/>
    <w:rsid w:val="00D10A69"/>
    <w:rsid w:val="00D10CDF"/>
    <w:rsid w:val="00D113C3"/>
    <w:rsid w:val="00D12261"/>
    <w:rsid w:val="00D1346A"/>
    <w:rsid w:val="00D141D7"/>
    <w:rsid w:val="00D1431A"/>
    <w:rsid w:val="00D155D9"/>
    <w:rsid w:val="00D15C84"/>
    <w:rsid w:val="00D16828"/>
    <w:rsid w:val="00D16888"/>
    <w:rsid w:val="00D16BAE"/>
    <w:rsid w:val="00D16CE4"/>
    <w:rsid w:val="00D16D3F"/>
    <w:rsid w:val="00D207F0"/>
    <w:rsid w:val="00D21AA8"/>
    <w:rsid w:val="00D23918"/>
    <w:rsid w:val="00D23981"/>
    <w:rsid w:val="00D24E77"/>
    <w:rsid w:val="00D25468"/>
    <w:rsid w:val="00D256AB"/>
    <w:rsid w:val="00D263D2"/>
    <w:rsid w:val="00D263E1"/>
    <w:rsid w:val="00D2689C"/>
    <w:rsid w:val="00D27A09"/>
    <w:rsid w:val="00D3004A"/>
    <w:rsid w:val="00D30099"/>
    <w:rsid w:val="00D30131"/>
    <w:rsid w:val="00D30770"/>
    <w:rsid w:val="00D307A3"/>
    <w:rsid w:val="00D312FD"/>
    <w:rsid w:val="00D31B51"/>
    <w:rsid w:val="00D341D4"/>
    <w:rsid w:val="00D35396"/>
    <w:rsid w:val="00D3582B"/>
    <w:rsid w:val="00D35A6E"/>
    <w:rsid w:val="00D37B65"/>
    <w:rsid w:val="00D37D9E"/>
    <w:rsid w:val="00D409BB"/>
    <w:rsid w:val="00D40E3D"/>
    <w:rsid w:val="00D41845"/>
    <w:rsid w:val="00D42141"/>
    <w:rsid w:val="00D4350B"/>
    <w:rsid w:val="00D4436B"/>
    <w:rsid w:val="00D44D60"/>
    <w:rsid w:val="00D4563F"/>
    <w:rsid w:val="00D4579F"/>
    <w:rsid w:val="00D46063"/>
    <w:rsid w:val="00D468F6"/>
    <w:rsid w:val="00D469FA"/>
    <w:rsid w:val="00D50CB1"/>
    <w:rsid w:val="00D51AA4"/>
    <w:rsid w:val="00D5286A"/>
    <w:rsid w:val="00D53705"/>
    <w:rsid w:val="00D555D8"/>
    <w:rsid w:val="00D55C69"/>
    <w:rsid w:val="00D56332"/>
    <w:rsid w:val="00D5684C"/>
    <w:rsid w:val="00D574F9"/>
    <w:rsid w:val="00D607EE"/>
    <w:rsid w:val="00D60E50"/>
    <w:rsid w:val="00D61008"/>
    <w:rsid w:val="00D61B75"/>
    <w:rsid w:val="00D6246F"/>
    <w:rsid w:val="00D62723"/>
    <w:rsid w:val="00D6275D"/>
    <w:rsid w:val="00D62BFE"/>
    <w:rsid w:val="00D633BC"/>
    <w:rsid w:val="00D637DE"/>
    <w:rsid w:val="00D6407C"/>
    <w:rsid w:val="00D64732"/>
    <w:rsid w:val="00D6478D"/>
    <w:rsid w:val="00D6504F"/>
    <w:rsid w:val="00D67A03"/>
    <w:rsid w:val="00D7094F"/>
    <w:rsid w:val="00D70BFD"/>
    <w:rsid w:val="00D71794"/>
    <w:rsid w:val="00D71C78"/>
    <w:rsid w:val="00D71DAD"/>
    <w:rsid w:val="00D73448"/>
    <w:rsid w:val="00D76A72"/>
    <w:rsid w:val="00D77CE3"/>
    <w:rsid w:val="00D809A4"/>
    <w:rsid w:val="00D80A34"/>
    <w:rsid w:val="00D82287"/>
    <w:rsid w:val="00D82371"/>
    <w:rsid w:val="00D848AB"/>
    <w:rsid w:val="00D866A0"/>
    <w:rsid w:val="00D8726B"/>
    <w:rsid w:val="00D8730A"/>
    <w:rsid w:val="00D877CF"/>
    <w:rsid w:val="00D911C4"/>
    <w:rsid w:val="00D920CE"/>
    <w:rsid w:val="00D9226B"/>
    <w:rsid w:val="00D93E37"/>
    <w:rsid w:val="00D956A0"/>
    <w:rsid w:val="00D9616A"/>
    <w:rsid w:val="00D97320"/>
    <w:rsid w:val="00D9762F"/>
    <w:rsid w:val="00D97D8B"/>
    <w:rsid w:val="00DA1329"/>
    <w:rsid w:val="00DA18F0"/>
    <w:rsid w:val="00DA1CE8"/>
    <w:rsid w:val="00DA2121"/>
    <w:rsid w:val="00DA26C2"/>
    <w:rsid w:val="00DA38A1"/>
    <w:rsid w:val="00DA38E0"/>
    <w:rsid w:val="00DA4371"/>
    <w:rsid w:val="00DA447C"/>
    <w:rsid w:val="00DA46F1"/>
    <w:rsid w:val="00DA4C2C"/>
    <w:rsid w:val="00DA5E00"/>
    <w:rsid w:val="00DA7037"/>
    <w:rsid w:val="00DA7779"/>
    <w:rsid w:val="00DA7AEF"/>
    <w:rsid w:val="00DA7DD4"/>
    <w:rsid w:val="00DB17EE"/>
    <w:rsid w:val="00DB2A05"/>
    <w:rsid w:val="00DB2F85"/>
    <w:rsid w:val="00DB2FBF"/>
    <w:rsid w:val="00DB3109"/>
    <w:rsid w:val="00DB3422"/>
    <w:rsid w:val="00DB3679"/>
    <w:rsid w:val="00DB3C21"/>
    <w:rsid w:val="00DB3E46"/>
    <w:rsid w:val="00DB4694"/>
    <w:rsid w:val="00DB471E"/>
    <w:rsid w:val="00DB5725"/>
    <w:rsid w:val="00DB58BF"/>
    <w:rsid w:val="00DB5973"/>
    <w:rsid w:val="00DB5A76"/>
    <w:rsid w:val="00DB6837"/>
    <w:rsid w:val="00DB6FE8"/>
    <w:rsid w:val="00DB787D"/>
    <w:rsid w:val="00DB79F1"/>
    <w:rsid w:val="00DC16C9"/>
    <w:rsid w:val="00DC17F2"/>
    <w:rsid w:val="00DC263A"/>
    <w:rsid w:val="00DC2BED"/>
    <w:rsid w:val="00DC2D21"/>
    <w:rsid w:val="00DC32E6"/>
    <w:rsid w:val="00DC3DDA"/>
    <w:rsid w:val="00DC49AB"/>
    <w:rsid w:val="00DC6064"/>
    <w:rsid w:val="00DC6F1D"/>
    <w:rsid w:val="00DC769B"/>
    <w:rsid w:val="00DD0AA4"/>
    <w:rsid w:val="00DD1389"/>
    <w:rsid w:val="00DD1F18"/>
    <w:rsid w:val="00DD22DD"/>
    <w:rsid w:val="00DD28EB"/>
    <w:rsid w:val="00DD2D63"/>
    <w:rsid w:val="00DD2F82"/>
    <w:rsid w:val="00DD3CD5"/>
    <w:rsid w:val="00DD4929"/>
    <w:rsid w:val="00DD55D2"/>
    <w:rsid w:val="00DD57BB"/>
    <w:rsid w:val="00DD5A9E"/>
    <w:rsid w:val="00DD5B6D"/>
    <w:rsid w:val="00DD6036"/>
    <w:rsid w:val="00DD6676"/>
    <w:rsid w:val="00DD69DD"/>
    <w:rsid w:val="00DD7139"/>
    <w:rsid w:val="00DD7153"/>
    <w:rsid w:val="00DE012B"/>
    <w:rsid w:val="00DE13F0"/>
    <w:rsid w:val="00DE1592"/>
    <w:rsid w:val="00DE18EF"/>
    <w:rsid w:val="00DE1A64"/>
    <w:rsid w:val="00DE1C3D"/>
    <w:rsid w:val="00DE29F2"/>
    <w:rsid w:val="00DE3D11"/>
    <w:rsid w:val="00DE4507"/>
    <w:rsid w:val="00DE4A8E"/>
    <w:rsid w:val="00DE63CF"/>
    <w:rsid w:val="00DE6DFD"/>
    <w:rsid w:val="00DE6F64"/>
    <w:rsid w:val="00DE7123"/>
    <w:rsid w:val="00DE7280"/>
    <w:rsid w:val="00DE77D4"/>
    <w:rsid w:val="00DF0D71"/>
    <w:rsid w:val="00DF0DA4"/>
    <w:rsid w:val="00DF0EB0"/>
    <w:rsid w:val="00DF1C14"/>
    <w:rsid w:val="00DF3CDC"/>
    <w:rsid w:val="00DF4278"/>
    <w:rsid w:val="00DF45D4"/>
    <w:rsid w:val="00DF4803"/>
    <w:rsid w:val="00DF498E"/>
    <w:rsid w:val="00DF4CD4"/>
    <w:rsid w:val="00DF4F38"/>
    <w:rsid w:val="00DF5340"/>
    <w:rsid w:val="00DF54E4"/>
    <w:rsid w:val="00DF629F"/>
    <w:rsid w:val="00E00BDA"/>
    <w:rsid w:val="00E03CB0"/>
    <w:rsid w:val="00E03E78"/>
    <w:rsid w:val="00E045DB"/>
    <w:rsid w:val="00E04876"/>
    <w:rsid w:val="00E04E1D"/>
    <w:rsid w:val="00E05C8A"/>
    <w:rsid w:val="00E06AF9"/>
    <w:rsid w:val="00E06F5B"/>
    <w:rsid w:val="00E07266"/>
    <w:rsid w:val="00E074B1"/>
    <w:rsid w:val="00E0753B"/>
    <w:rsid w:val="00E079B2"/>
    <w:rsid w:val="00E105F9"/>
    <w:rsid w:val="00E111D1"/>
    <w:rsid w:val="00E11706"/>
    <w:rsid w:val="00E127DC"/>
    <w:rsid w:val="00E14491"/>
    <w:rsid w:val="00E15372"/>
    <w:rsid w:val="00E15BF9"/>
    <w:rsid w:val="00E15D23"/>
    <w:rsid w:val="00E1616C"/>
    <w:rsid w:val="00E16C6B"/>
    <w:rsid w:val="00E171BF"/>
    <w:rsid w:val="00E172D2"/>
    <w:rsid w:val="00E17CDD"/>
    <w:rsid w:val="00E2024B"/>
    <w:rsid w:val="00E21EC2"/>
    <w:rsid w:val="00E2387B"/>
    <w:rsid w:val="00E24033"/>
    <w:rsid w:val="00E26685"/>
    <w:rsid w:val="00E266A8"/>
    <w:rsid w:val="00E2673E"/>
    <w:rsid w:val="00E26914"/>
    <w:rsid w:val="00E305A7"/>
    <w:rsid w:val="00E31528"/>
    <w:rsid w:val="00E3178E"/>
    <w:rsid w:val="00E32152"/>
    <w:rsid w:val="00E32226"/>
    <w:rsid w:val="00E324A8"/>
    <w:rsid w:val="00E32676"/>
    <w:rsid w:val="00E3270F"/>
    <w:rsid w:val="00E32876"/>
    <w:rsid w:val="00E33802"/>
    <w:rsid w:val="00E347BA"/>
    <w:rsid w:val="00E34B5E"/>
    <w:rsid w:val="00E35223"/>
    <w:rsid w:val="00E35C1E"/>
    <w:rsid w:val="00E377C9"/>
    <w:rsid w:val="00E37D42"/>
    <w:rsid w:val="00E41748"/>
    <w:rsid w:val="00E41A45"/>
    <w:rsid w:val="00E41D9E"/>
    <w:rsid w:val="00E42D9D"/>
    <w:rsid w:val="00E42F4A"/>
    <w:rsid w:val="00E4326E"/>
    <w:rsid w:val="00E43332"/>
    <w:rsid w:val="00E4370B"/>
    <w:rsid w:val="00E43900"/>
    <w:rsid w:val="00E45ACE"/>
    <w:rsid w:val="00E461AB"/>
    <w:rsid w:val="00E47B59"/>
    <w:rsid w:val="00E50C8D"/>
    <w:rsid w:val="00E51079"/>
    <w:rsid w:val="00E51A79"/>
    <w:rsid w:val="00E532A2"/>
    <w:rsid w:val="00E54D66"/>
    <w:rsid w:val="00E55156"/>
    <w:rsid w:val="00E556FD"/>
    <w:rsid w:val="00E55EE6"/>
    <w:rsid w:val="00E6188F"/>
    <w:rsid w:val="00E62942"/>
    <w:rsid w:val="00E64129"/>
    <w:rsid w:val="00E641F2"/>
    <w:rsid w:val="00E647CC"/>
    <w:rsid w:val="00E64FD4"/>
    <w:rsid w:val="00E65979"/>
    <w:rsid w:val="00E65CF7"/>
    <w:rsid w:val="00E65D86"/>
    <w:rsid w:val="00E66A1F"/>
    <w:rsid w:val="00E66E8F"/>
    <w:rsid w:val="00E670D8"/>
    <w:rsid w:val="00E71C8A"/>
    <w:rsid w:val="00E71DF4"/>
    <w:rsid w:val="00E726E0"/>
    <w:rsid w:val="00E727CA"/>
    <w:rsid w:val="00E729F7"/>
    <w:rsid w:val="00E72E66"/>
    <w:rsid w:val="00E73770"/>
    <w:rsid w:val="00E74CC7"/>
    <w:rsid w:val="00E756FB"/>
    <w:rsid w:val="00E75D79"/>
    <w:rsid w:val="00E777BB"/>
    <w:rsid w:val="00E82D1C"/>
    <w:rsid w:val="00E84AC4"/>
    <w:rsid w:val="00E85CEE"/>
    <w:rsid w:val="00E85E68"/>
    <w:rsid w:val="00E87E1E"/>
    <w:rsid w:val="00E90B4C"/>
    <w:rsid w:val="00E92043"/>
    <w:rsid w:val="00E9272F"/>
    <w:rsid w:val="00E9337B"/>
    <w:rsid w:val="00E93625"/>
    <w:rsid w:val="00E939F5"/>
    <w:rsid w:val="00E93B38"/>
    <w:rsid w:val="00E94D39"/>
    <w:rsid w:val="00E95194"/>
    <w:rsid w:val="00E95350"/>
    <w:rsid w:val="00E96C5F"/>
    <w:rsid w:val="00E96D68"/>
    <w:rsid w:val="00E96D9E"/>
    <w:rsid w:val="00E96F67"/>
    <w:rsid w:val="00EA0713"/>
    <w:rsid w:val="00EA0A36"/>
    <w:rsid w:val="00EA0B73"/>
    <w:rsid w:val="00EA0BFF"/>
    <w:rsid w:val="00EA1099"/>
    <w:rsid w:val="00EA1D32"/>
    <w:rsid w:val="00EA44E6"/>
    <w:rsid w:val="00EA46FD"/>
    <w:rsid w:val="00EA4866"/>
    <w:rsid w:val="00EA4B57"/>
    <w:rsid w:val="00EA4D98"/>
    <w:rsid w:val="00EA4F2A"/>
    <w:rsid w:val="00EA5209"/>
    <w:rsid w:val="00EA5C62"/>
    <w:rsid w:val="00EA5D32"/>
    <w:rsid w:val="00EA6A3C"/>
    <w:rsid w:val="00EB06AF"/>
    <w:rsid w:val="00EB0D2C"/>
    <w:rsid w:val="00EB1415"/>
    <w:rsid w:val="00EB14C9"/>
    <w:rsid w:val="00EB1E88"/>
    <w:rsid w:val="00EB2537"/>
    <w:rsid w:val="00EB334E"/>
    <w:rsid w:val="00EB3822"/>
    <w:rsid w:val="00EB41FC"/>
    <w:rsid w:val="00EB498C"/>
    <w:rsid w:val="00EB49C5"/>
    <w:rsid w:val="00EB4D47"/>
    <w:rsid w:val="00EB4DA7"/>
    <w:rsid w:val="00EB566B"/>
    <w:rsid w:val="00EB5962"/>
    <w:rsid w:val="00EB5F3F"/>
    <w:rsid w:val="00EB69FD"/>
    <w:rsid w:val="00EB6E01"/>
    <w:rsid w:val="00EB7442"/>
    <w:rsid w:val="00EB7811"/>
    <w:rsid w:val="00EB7B97"/>
    <w:rsid w:val="00EB7EEA"/>
    <w:rsid w:val="00EB7FA7"/>
    <w:rsid w:val="00EC0FAF"/>
    <w:rsid w:val="00EC0FF7"/>
    <w:rsid w:val="00EC122B"/>
    <w:rsid w:val="00EC17DC"/>
    <w:rsid w:val="00EC2815"/>
    <w:rsid w:val="00EC290D"/>
    <w:rsid w:val="00EC2CBF"/>
    <w:rsid w:val="00EC4672"/>
    <w:rsid w:val="00EC54E1"/>
    <w:rsid w:val="00EC5689"/>
    <w:rsid w:val="00EC5948"/>
    <w:rsid w:val="00EC62F6"/>
    <w:rsid w:val="00EC65FC"/>
    <w:rsid w:val="00EC68C6"/>
    <w:rsid w:val="00EC7B5E"/>
    <w:rsid w:val="00ED117C"/>
    <w:rsid w:val="00ED12CF"/>
    <w:rsid w:val="00ED1BDC"/>
    <w:rsid w:val="00ED1EE8"/>
    <w:rsid w:val="00ED2BE3"/>
    <w:rsid w:val="00ED31FE"/>
    <w:rsid w:val="00ED32FE"/>
    <w:rsid w:val="00ED3725"/>
    <w:rsid w:val="00ED3906"/>
    <w:rsid w:val="00ED39B8"/>
    <w:rsid w:val="00ED3EA5"/>
    <w:rsid w:val="00ED4200"/>
    <w:rsid w:val="00ED55B2"/>
    <w:rsid w:val="00ED5BBE"/>
    <w:rsid w:val="00ED6005"/>
    <w:rsid w:val="00ED76BD"/>
    <w:rsid w:val="00ED7C70"/>
    <w:rsid w:val="00ED7CBE"/>
    <w:rsid w:val="00EE0365"/>
    <w:rsid w:val="00EE0B7A"/>
    <w:rsid w:val="00EE2F3E"/>
    <w:rsid w:val="00EE2F5B"/>
    <w:rsid w:val="00EE37D4"/>
    <w:rsid w:val="00EE4691"/>
    <w:rsid w:val="00EE4E72"/>
    <w:rsid w:val="00EE528D"/>
    <w:rsid w:val="00EE61BC"/>
    <w:rsid w:val="00EE66A3"/>
    <w:rsid w:val="00EE7B1D"/>
    <w:rsid w:val="00EF0558"/>
    <w:rsid w:val="00EF0BBA"/>
    <w:rsid w:val="00EF0C0F"/>
    <w:rsid w:val="00EF291E"/>
    <w:rsid w:val="00EF2EE3"/>
    <w:rsid w:val="00EF31E8"/>
    <w:rsid w:val="00EF3E07"/>
    <w:rsid w:val="00EF41C9"/>
    <w:rsid w:val="00EF4D10"/>
    <w:rsid w:val="00EF4DAE"/>
    <w:rsid w:val="00EF5537"/>
    <w:rsid w:val="00EF57A5"/>
    <w:rsid w:val="00EF658E"/>
    <w:rsid w:val="00EF7528"/>
    <w:rsid w:val="00EF7DA8"/>
    <w:rsid w:val="00F01C30"/>
    <w:rsid w:val="00F02CC4"/>
    <w:rsid w:val="00F03EDD"/>
    <w:rsid w:val="00F045CA"/>
    <w:rsid w:val="00F04604"/>
    <w:rsid w:val="00F05515"/>
    <w:rsid w:val="00F05A0D"/>
    <w:rsid w:val="00F05E54"/>
    <w:rsid w:val="00F067F7"/>
    <w:rsid w:val="00F06CBF"/>
    <w:rsid w:val="00F073A9"/>
    <w:rsid w:val="00F07953"/>
    <w:rsid w:val="00F07F80"/>
    <w:rsid w:val="00F11AB7"/>
    <w:rsid w:val="00F11E91"/>
    <w:rsid w:val="00F1203A"/>
    <w:rsid w:val="00F1245E"/>
    <w:rsid w:val="00F12763"/>
    <w:rsid w:val="00F12BFA"/>
    <w:rsid w:val="00F1458D"/>
    <w:rsid w:val="00F148E2"/>
    <w:rsid w:val="00F15298"/>
    <w:rsid w:val="00F15890"/>
    <w:rsid w:val="00F16145"/>
    <w:rsid w:val="00F166C4"/>
    <w:rsid w:val="00F16952"/>
    <w:rsid w:val="00F16A11"/>
    <w:rsid w:val="00F16C93"/>
    <w:rsid w:val="00F16EBC"/>
    <w:rsid w:val="00F176F1"/>
    <w:rsid w:val="00F17ED2"/>
    <w:rsid w:val="00F20487"/>
    <w:rsid w:val="00F208B7"/>
    <w:rsid w:val="00F20A0E"/>
    <w:rsid w:val="00F210F1"/>
    <w:rsid w:val="00F21661"/>
    <w:rsid w:val="00F222A4"/>
    <w:rsid w:val="00F22F90"/>
    <w:rsid w:val="00F2336C"/>
    <w:rsid w:val="00F23835"/>
    <w:rsid w:val="00F23D34"/>
    <w:rsid w:val="00F24060"/>
    <w:rsid w:val="00F2423A"/>
    <w:rsid w:val="00F248D1"/>
    <w:rsid w:val="00F2514E"/>
    <w:rsid w:val="00F258F6"/>
    <w:rsid w:val="00F2644B"/>
    <w:rsid w:val="00F27EE8"/>
    <w:rsid w:val="00F30227"/>
    <w:rsid w:val="00F30302"/>
    <w:rsid w:val="00F30722"/>
    <w:rsid w:val="00F30CC7"/>
    <w:rsid w:val="00F32434"/>
    <w:rsid w:val="00F3246D"/>
    <w:rsid w:val="00F33205"/>
    <w:rsid w:val="00F3361E"/>
    <w:rsid w:val="00F34921"/>
    <w:rsid w:val="00F34FEF"/>
    <w:rsid w:val="00F366E9"/>
    <w:rsid w:val="00F36C4B"/>
    <w:rsid w:val="00F378EA"/>
    <w:rsid w:val="00F403EC"/>
    <w:rsid w:val="00F4072E"/>
    <w:rsid w:val="00F408E3"/>
    <w:rsid w:val="00F40E3D"/>
    <w:rsid w:val="00F419E0"/>
    <w:rsid w:val="00F42F68"/>
    <w:rsid w:val="00F43833"/>
    <w:rsid w:val="00F43AB4"/>
    <w:rsid w:val="00F45816"/>
    <w:rsid w:val="00F45AA8"/>
    <w:rsid w:val="00F463AF"/>
    <w:rsid w:val="00F46DFF"/>
    <w:rsid w:val="00F47954"/>
    <w:rsid w:val="00F51FC7"/>
    <w:rsid w:val="00F5205E"/>
    <w:rsid w:val="00F52176"/>
    <w:rsid w:val="00F524D6"/>
    <w:rsid w:val="00F529C7"/>
    <w:rsid w:val="00F52B0D"/>
    <w:rsid w:val="00F52B21"/>
    <w:rsid w:val="00F52E22"/>
    <w:rsid w:val="00F52F03"/>
    <w:rsid w:val="00F5307D"/>
    <w:rsid w:val="00F53ADE"/>
    <w:rsid w:val="00F53E63"/>
    <w:rsid w:val="00F54F10"/>
    <w:rsid w:val="00F553F1"/>
    <w:rsid w:val="00F57A8C"/>
    <w:rsid w:val="00F60615"/>
    <w:rsid w:val="00F60F1E"/>
    <w:rsid w:val="00F61364"/>
    <w:rsid w:val="00F6151F"/>
    <w:rsid w:val="00F6164F"/>
    <w:rsid w:val="00F618B8"/>
    <w:rsid w:val="00F619C3"/>
    <w:rsid w:val="00F622FE"/>
    <w:rsid w:val="00F62340"/>
    <w:rsid w:val="00F63230"/>
    <w:rsid w:val="00F635A0"/>
    <w:rsid w:val="00F63640"/>
    <w:rsid w:val="00F63C52"/>
    <w:rsid w:val="00F64AA9"/>
    <w:rsid w:val="00F66F83"/>
    <w:rsid w:val="00F67261"/>
    <w:rsid w:val="00F673B1"/>
    <w:rsid w:val="00F67534"/>
    <w:rsid w:val="00F67B22"/>
    <w:rsid w:val="00F67B79"/>
    <w:rsid w:val="00F712EB"/>
    <w:rsid w:val="00F72D29"/>
    <w:rsid w:val="00F72EDB"/>
    <w:rsid w:val="00F72EF1"/>
    <w:rsid w:val="00F74721"/>
    <w:rsid w:val="00F74903"/>
    <w:rsid w:val="00F7508B"/>
    <w:rsid w:val="00F761CB"/>
    <w:rsid w:val="00F764C2"/>
    <w:rsid w:val="00F76C31"/>
    <w:rsid w:val="00F77272"/>
    <w:rsid w:val="00F778CC"/>
    <w:rsid w:val="00F80F12"/>
    <w:rsid w:val="00F81C91"/>
    <w:rsid w:val="00F8206D"/>
    <w:rsid w:val="00F82E9B"/>
    <w:rsid w:val="00F83D84"/>
    <w:rsid w:val="00F84302"/>
    <w:rsid w:val="00F846F9"/>
    <w:rsid w:val="00F84DE8"/>
    <w:rsid w:val="00F85830"/>
    <w:rsid w:val="00F86221"/>
    <w:rsid w:val="00F865E0"/>
    <w:rsid w:val="00F865F7"/>
    <w:rsid w:val="00F86A19"/>
    <w:rsid w:val="00F86F09"/>
    <w:rsid w:val="00F87599"/>
    <w:rsid w:val="00F8791D"/>
    <w:rsid w:val="00F879AA"/>
    <w:rsid w:val="00F90412"/>
    <w:rsid w:val="00F90481"/>
    <w:rsid w:val="00F90D28"/>
    <w:rsid w:val="00F90EE1"/>
    <w:rsid w:val="00F9194D"/>
    <w:rsid w:val="00F92409"/>
    <w:rsid w:val="00F9267B"/>
    <w:rsid w:val="00F92A64"/>
    <w:rsid w:val="00F93638"/>
    <w:rsid w:val="00F95880"/>
    <w:rsid w:val="00F96469"/>
    <w:rsid w:val="00F96F01"/>
    <w:rsid w:val="00F974CF"/>
    <w:rsid w:val="00FA0BDC"/>
    <w:rsid w:val="00FA1DFF"/>
    <w:rsid w:val="00FA23F5"/>
    <w:rsid w:val="00FA38BC"/>
    <w:rsid w:val="00FA45DD"/>
    <w:rsid w:val="00FA469D"/>
    <w:rsid w:val="00FA4B1B"/>
    <w:rsid w:val="00FA57DD"/>
    <w:rsid w:val="00FA5B79"/>
    <w:rsid w:val="00FA6243"/>
    <w:rsid w:val="00FA7B5C"/>
    <w:rsid w:val="00FB1935"/>
    <w:rsid w:val="00FB2B21"/>
    <w:rsid w:val="00FB4725"/>
    <w:rsid w:val="00FB4C52"/>
    <w:rsid w:val="00FB51C3"/>
    <w:rsid w:val="00FB6F66"/>
    <w:rsid w:val="00FB6FC1"/>
    <w:rsid w:val="00FB7382"/>
    <w:rsid w:val="00FB7888"/>
    <w:rsid w:val="00FC007E"/>
    <w:rsid w:val="00FC03B0"/>
    <w:rsid w:val="00FC0FFD"/>
    <w:rsid w:val="00FC19AB"/>
    <w:rsid w:val="00FC1EF5"/>
    <w:rsid w:val="00FC2331"/>
    <w:rsid w:val="00FC2B29"/>
    <w:rsid w:val="00FC2C2B"/>
    <w:rsid w:val="00FC30FA"/>
    <w:rsid w:val="00FC4105"/>
    <w:rsid w:val="00FC4856"/>
    <w:rsid w:val="00FC4F13"/>
    <w:rsid w:val="00FC589A"/>
    <w:rsid w:val="00FC71D9"/>
    <w:rsid w:val="00FC7357"/>
    <w:rsid w:val="00FD06E9"/>
    <w:rsid w:val="00FD0C4C"/>
    <w:rsid w:val="00FD1D72"/>
    <w:rsid w:val="00FD29D3"/>
    <w:rsid w:val="00FD3D56"/>
    <w:rsid w:val="00FD414C"/>
    <w:rsid w:val="00FD45E5"/>
    <w:rsid w:val="00FD4A1F"/>
    <w:rsid w:val="00FE00EF"/>
    <w:rsid w:val="00FE0F35"/>
    <w:rsid w:val="00FE0FEE"/>
    <w:rsid w:val="00FE19A4"/>
    <w:rsid w:val="00FE2382"/>
    <w:rsid w:val="00FE25AE"/>
    <w:rsid w:val="00FE41A1"/>
    <w:rsid w:val="00FE4419"/>
    <w:rsid w:val="00FE4C1C"/>
    <w:rsid w:val="00FE62A0"/>
    <w:rsid w:val="00FE6542"/>
    <w:rsid w:val="00FE654A"/>
    <w:rsid w:val="00FE6763"/>
    <w:rsid w:val="00FE68BA"/>
    <w:rsid w:val="00FE6D64"/>
    <w:rsid w:val="00FF0D97"/>
    <w:rsid w:val="00FF0F4F"/>
    <w:rsid w:val="00FF0FC0"/>
    <w:rsid w:val="00FF1A9B"/>
    <w:rsid w:val="00FF4476"/>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caption" w:uiPriority="99" w:qFormat="1"/>
    <w:lsdException w:name="footnote reference" w:uiPriority="99"/>
    <w:lsdException w:name="annotation reference" w:uiPriority="99"/>
    <w:lsdException w:name="line number" w:uiPriority="99"/>
    <w:lsdException w:name="Lis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uiPriority w:val="99"/>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uiPriority w:val="10"/>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4579F"/>
    <w:pPr>
      <w:autoSpaceDE w:val="0"/>
      <w:autoSpaceDN w:val="0"/>
      <w:adjustRightInd w:val="0"/>
    </w:pPr>
    <w:rPr>
      <w:color w:val="000000"/>
      <w:sz w:val="24"/>
      <w:szCs w:val="24"/>
    </w:rPr>
  </w:style>
  <w:style w:type="paragraph" w:styleId="BalloonText">
    <w:name w:val="Balloon Text"/>
    <w:basedOn w:val="Normal"/>
    <w:link w:val="BalloonTextChar"/>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uiPriority w:val="10"/>
    <w:rsid w:val="00C909CF"/>
    <w:rPr>
      <w:rFonts w:ascii="Cir Times" w:hAnsi="Cir Times"/>
      <w:b/>
    </w:rPr>
  </w:style>
  <w:style w:type="character" w:customStyle="1" w:styleId="Heading1Char">
    <w:name w:val="Heading 1 Char"/>
    <w:basedOn w:val="DefaultParagraphFont"/>
    <w:link w:val="Heading1"/>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rsid w:val="00FC2C2B"/>
    <w:rPr>
      <w:b/>
      <w:bCs/>
      <w:sz w:val="28"/>
      <w:szCs w:val="28"/>
    </w:rPr>
  </w:style>
  <w:style w:type="character" w:customStyle="1" w:styleId="Heading6Char">
    <w:name w:val="Heading 6 Char"/>
    <w:basedOn w:val="DefaultParagraphFont"/>
    <w:link w:val="Heading6"/>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uiPriority w:val="99"/>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uiPriority w:val="99"/>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uiPriority w:val="99"/>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uiPriority w:val="99"/>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uiPriority w:val="99"/>
    <w:rsid w:val="00945C2F"/>
    <w:pPr>
      <w:jc w:val="center"/>
    </w:pPr>
    <w:rPr>
      <w:b/>
      <w:bCs/>
    </w:rPr>
  </w:style>
  <w:style w:type="character" w:customStyle="1" w:styleId="ListParagraphChar">
    <w:name w:val="List Paragraph Char"/>
    <w:link w:val="ListParagraph"/>
    <w:uiPriority w:val="34"/>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 w:type="paragraph" w:customStyle="1" w:styleId="7podnas">
    <w:name w:val="_7podnas"/>
    <w:basedOn w:val="Normal"/>
    <w:rsid w:val="00736CBC"/>
    <w:pPr>
      <w:spacing w:before="100" w:beforeAutospacing="1" w:after="100" w:afterAutospacing="1"/>
    </w:pPr>
    <w:rPr>
      <w:rFonts w:ascii="Times New Roman" w:hAnsi="Times New Roman"/>
      <w:b w:val="0"/>
      <w:sz w:val="24"/>
      <w:szCs w:val="24"/>
    </w:rPr>
  </w:style>
  <w:style w:type="paragraph" w:customStyle="1" w:styleId="4clan0">
    <w:name w:val="_4clan"/>
    <w:basedOn w:val="Normal"/>
    <w:rsid w:val="00736CBC"/>
    <w:pPr>
      <w:spacing w:before="100" w:beforeAutospacing="1" w:after="100" w:afterAutospacing="1"/>
    </w:pPr>
    <w:rPr>
      <w:rFonts w:ascii="Times New Roman" w:hAnsi="Times New Roman"/>
      <w:b w:val="0"/>
      <w:sz w:val="24"/>
      <w:szCs w:val="24"/>
    </w:rPr>
  </w:style>
  <w:style w:type="paragraph" w:customStyle="1" w:styleId="1tekst0">
    <w:name w:val="_1tekst"/>
    <w:basedOn w:val="Normal"/>
    <w:rsid w:val="00736CBC"/>
    <w:pPr>
      <w:spacing w:before="100" w:beforeAutospacing="1" w:after="100" w:afterAutospacing="1"/>
    </w:pPr>
    <w:rPr>
      <w:rFonts w:ascii="Times New Roman" w:hAnsi="Times New Roman"/>
      <w:b w:val="0"/>
      <w:sz w:val="24"/>
      <w:szCs w:val="24"/>
    </w:rPr>
  </w:style>
  <w:style w:type="character" w:customStyle="1" w:styleId="ball">
    <w:name w:val="ball"/>
    <w:basedOn w:val="DefaultParagraphFont"/>
    <w:rsid w:val="00736CBC"/>
  </w:style>
  <w:style w:type="character" w:customStyle="1" w:styleId="vidividi">
    <w:name w:val="vidi_vidi"/>
    <w:basedOn w:val="DefaultParagraphFont"/>
    <w:rsid w:val="00736CBC"/>
  </w:style>
  <w:style w:type="paragraph" w:styleId="TOCHeading">
    <w:name w:val="TOC Heading"/>
    <w:basedOn w:val="Heading1"/>
    <w:next w:val="Normal"/>
    <w:uiPriority w:val="39"/>
    <w:unhideWhenUsed/>
    <w:qFormat/>
    <w:rsid w:val="00736CBC"/>
    <w:pPr>
      <w:keepLines/>
      <w:spacing w:before="480" w:line="276" w:lineRule="auto"/>
      <w:jc w:val="left"/>
      <w:outlineLvl w:val="9"/>
    </w:pPr>
    <w:rPr>
      <w:rFonts w:asciiTheme="majorHAnsi" w:eastAsiaTheme="majorEastAsia" w:hAnsiTheme="majorHAnsi" w:cstheme="majorBidi"/>
      <w:bCs/>
      <w:color w:val="A5A5A5" w:themeColor="accent1" w:themeShade="BF"/>
      <w:szCs w:val="28"/>
    </w:rPr>
  </w:style>
  <w:style w:type="paragraph" w:styleId="TOC1">
    <w:name w:val="toc 1"/>
    <w:basedOn w:val="Normal"/>
    <w:next w:val="Normal"/>
    <w:autoRedefine/>
    <w:uiPriority w:val="39"/>
    <w:unhideWhenUsed/>
    <w:qFormat/>
    <w:rsid w:val="00736CBC"/>
    <w:pPr>
      <w:tabs>
        <w:tab w:val="left" w:pos="709"/>
        <w:tab w:val="right" w:leader="dot" w:pos="9061"/>
      </w:tabs>
      <w:ind w:left="709" w:hanging="709"/>
    </w:pPr>
    <w:rPr>
      <w:rFonts w:asciiTheme="minorHAnsi" w:eastAsiaTheme="minorHAnsi" w:hAnsiTheme="minorHAnsi" w:cstheme="minorBidi"/>
      <w:b w:val="0"/>
      <w:sz w:val="22"/>
      <w:szCs w:val="22"/>
    </w:rPr>
  </w:style>
  <w:style w:type="paragraph" w:styleId="TOC2">
    <w:name w:val="toc 2"/>
    <w:basedOn w:val="Normal"/>
    <w:next w:val="Normal"/>
    <w:autoRedefine/>
    <w:uiPriority w:val="39"/>
    <w:unhideWhenUsed/>
    <w:qFormat/>
    <w:rsid w:val="00736CBC"/>
    <w:pPr>
      <w:tabs>
        <w:tab w:val="right" w:leader="dot" w:pos="9061"/>
      </w:tabs>
      <w:ind w:left="220" w:firstLine="773"/>
      <w:jc w:val="center"/>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qFormat/>
    <w:rsid w:val="00736CBC"/>
    <w:pPr>
      <w:tabs>
        <w:tab w:val="right" w:leader="dot" w:pos="9072"/>
      </w:tabs>
      <w:ind w:left="440" w:firstLine="978"/>
      <w:jc w:val="both"/>
    </w:pPr>
    <w:rPr>
      <w:rFonts w:asciiTheme="minorHAnsi" w:eastAsiaTheme="minorHAnsi" w:hAnsiTheme="minorHAnsi" w:cstheme="minorBidi"/>
      <w:b w:val="0"/>
      <w:sz w:val="22"/>
      <w:szCs w:val="22"/>
    </w:rPr>
  </w:style>
  <w:style w:type="character" w:customStyle="1" w:styleId="RTFNum21">
    <w:name w:val="RTF_Num 2 1"/>
    <w:uiPriority w:val="99"/>
    <w:rsid w:val="009154E7"/>
  </w:style>
  <w:style w:type="character" w:customStyle="1" w:styleId="RTFNum22">
    <w:name w:val="RTF_Num 2 2"/>
    <w:uiPriority w:val="99"/>
    <w:rsid w:val="009154E7"/>
  </w:style>
  <w:style w:type="character" w:customStyle="1" w:styleId="RTFNum23">
    <w:name w:val="RTF_Num 2 3"/>
    <w:uiPriority w:val="99"/>
    <w:rsid w:val="009154E7"/>
  </w:style>
  <w:style w:type="character" w:customStyle="1" w:styleId="RTFNum24">
    <w:name w:val="RTF_Num 2 4"/>
    <w:uiPriority w:val="99"/>
    <w:rsid w:val="009154E7"/>
  </w:style>
  <w:style w:type="character" w:customStyle="1" w:styleId="RTFNum25">
    <w:name w:val="RTF_Num 2 5"/>
    <w:uiPriority w:val="99"/>
    <w:rsid w:val="009154E7"/>
  </w:style>
  <w:style w:type="character" w:customStyle="1" w:styleId="RTFNum26">
    <w:name w:val="RTF_Num 2 6"/>
    <w:uiPriority w:val="99"/>
    <w:rsid w:val="009154E7"/>
  </w:style>
  <w:style w:type="character" w:customStyle="1" w:styleId="RTFNum27">
    <w:name w:val="RTF_Num 2 7"/>
    <w:uiPriority w:val="99"/>
    <w:rsid w:val="009154E7"/>
  </w:style>
  <w:style w:type="character" w:customStyle="1" w:styleId="RTFNum28">
    <w:name w:val="RTF_Num 2 8"/>
    <w:uiPriority w:val="99"/>
    <w:rsid w:val="009154E7"/>
  </w:style>
  <w:style w:type="character" w:customStyle="1" w:styleId="RTFNum29">
    <w:name w:val="RTF_Num 2 9"/>
    <w:uiPriority w:val="99"/>
    <w:rsid w:val="009154E7"/>
  </w:style>
  <w:style w:type="character" w:customStyle="1" w:styleId="RTFNum31">
    <w:name w:val="RTF_Num 3 1"/>
    <w:uiPriority w:val="99"/>
    <w:rsid w:val="009154E7"/>
  </w:style>
  <w:style w:type="character" w:customStyle="1" w:styleId="RTFNum32">
    <w:name w:val="RTF_Num 3 2"/>
    <w:uiPriority w:val="99"/>
    <w:rsid w:val="009154E7"/>
  </w:style>
  <w:style w:type="character" w:customStyle="1" w:styleId="RTFNum33">
    <w:name w:val="RTF_Num 3 3"/>
    <w:uiPriority w:val="99"/>
    <w:rsid w:val="009154E7"/>
  </w:style>
  <w:style w:type="character" w:customStyle="1" w:styleId="RTFNum34">
    <w:name w:val="RTF_Num 3 4"/>
    <w:uiPriority w:val="99"/>
    <w:rsid w:val="009154E7"/>
  </w:style>
  <w:style w:type="character" w:customStyle="1" w:styleId="RTFNum35">
    <w:name w:val="RTF_Num 3 5"/>
    <w:uiPriority w:val="99"/>
    <w:rsid w:val="009154E7"/>
  </w:style>
  <w:style w:type="character" w:customStyle="1" w:styleId="RTFNum36">
    <w:name w:val="RTF_Num 3 6"/>
    <w:uiPriority w:val="99"/>
    <w:rsid w:val="009154E7"/>
  </w:style>
  <w:style w:type="character" w:customStyle="1" w:styleId="RTFNum37">
    <w:name w:val="RTF_Num 3 7"/>
    <w:uiPriority w:val="99"/>
    <w:rsid w:val="009154E7"/>
  </w:style>
  <w:style w:type="character" w:customStyle="1" w:styleId="RTFNum38">
    <w:name w:val="RTF_Num 3 8"/>
    <w:uiPriority w:val="99"/>
    <w:rsid w:val="009154E7"/>
  </w:style>
  <w:style w:type="character" w:customStyle="1" w:styleId="RTFNum39">
    <w:name w:val="RTF_Num 3 9"/>
    <w:uiPriority w:val="99"/>
    <w:rsid w:val="009154E7"/>
  </w:style>
  <w:style w:type="character" w:customStyle="1" w:styleId="RTFNum41">
    <w:name w:val="RTF_Num 4 1"/>
    <w:uiPriority w:val="99"/>
    <w:rsid w:val="009154E7"/>
  </w:style>
  <w:style w:type="character" w:customStyle="1" w:styleId="RTFNum42">
    <w:name w:val="RTF_Num 4 2"/>
    <w:uiPriority w:val="99"/>
    <w:rsid w:val="009154E7"/>
  </w:style>
  <w:style w:type="character" w:customStyle="1" w:styleId="RTFNum43">
    <w:name w:val="RTF_Num 4 3"/>
    <w:uiPriority w:val="99"/>
    <w:rsid w:val="009154E7"/>
  </w:style>
  <w:style w:type="character" w:customStyle="1" w:styleId="RTFNum44">
    <w:name w:val="RTF_Num 4 4"/>
    <w:uiPriority w:val="99"/>
    <w:rsid w:val="009154E7"/>
  </w:style>
  <w:style w:type="character" w:customStyle="1" w:styleId="RTFNum45">
    <w:name w:val="RTF_Num 4 5"/>
    <w:uiPriority w:val="99"/>
    <w:rsid w:val="009154E7"/>
  </w:style>
  <w:style w:type="character" w:customStyle="1" w:styleId="RTFNum46">
    <w:name w:val="RTF_Num 4 6"/>
    <w:uiPriority w:val="99"/>
    <w:rsid w:val="009154E7"/>
  </w:style>
  <w:style w:type="character" w:customStyle="1" w:styleId="RTFNum47">
    <w:name w:val="RTF_Num 4 7"/>
    <w:uiPriority w:val="99"/>
    <w:rsid w:val="009154E7"/>
  </w:style>
  <w:style w:type="character" w:customStyle="1" w:styleId="RTFNum48">
    <w:name w:val="RTF_Num 4 8"/>
    <w:uiPriority w:val="99"/>
    <w:rsid w:val="009154E7"/>
  </w:style>
  <w:style w:type="character" w:customStyle="1" w:styleId="RTFNum49">
    <w:name w:val="RTF_Num 4 9"/>
    <w:uiPriority w:val="99"/>
    <w:rsid w:val="009154E7"/>
  </w:style>
  <w:style w:type="character" w:customStyle="1" w:styleId="RTFNum51">
    <w:name w:val="RTF_Num 5 1"/>
    <w:uiPriority w:val="99"/>
    <w:rsid w:val="009154E7"/>
    <w:rPr>
      <w:rFonts w:ascii="OpenSymbol" w:hAnsi="OpenSymbol"/>
    </w:rPr>
  </w:style>
  <w:style w:type="character" w:customStyle="1" w:styleId="RTFNum52">
    <w:name w:val="RTF_Num 5 2"/>
    <w:uiPriority w:val="99"/>
    <w:rsid w:val="009154E7"/>
    <w:rPr>
      <w:rFonts w:ascii="OpenSymbol" w:hAnsi="OpenSymbol"/>
    </w:rPr>
  </w:style>
  <w:style w:type="character" w:customStyle="1" w:styleId="RTFNum53">
    <w:name w:val="RTF_Num 5 3"/>
    <w:uiPriority w:val="99"/>
    <w:rsid w:val="009154E7"/>
    <w:rPr>
      <w:rFonts w:ascii="OpenSymbol" w:hAnsi="OpenSymbol"/>
    </w:rPr>
  </w:style>
  <w:style w:type="character" w:customStyle="1" w:styleId="RTFNum54">
    <w:name w:val="RTF_Num 5 4"/>
    <w:uiPriority w:val="99"/>
    <w:rsid w:val="009154E7"/>
    <w:rPr>
      <w:rFonts w:ascii="OpenSymbol" w:hAnsi="OpenSymbol"/>
    </w:rPr>
  </w:style>
  <w:style w:type="character" w:customStyle="1" w:styleId="RTFNum55">
    <w:name w:val="RTF_Num 5 5"/>
    <w:uiPriority w:val="99"/>
    <w:rsid w:val="009154E7"/>
    <w:rPr>
      <w:rFonts w:ascii="OpenSymbol" w:hAnsi="OpenSymbol"/>
    </w:rPr>
  </w:style>
  <w:style w:type="character" w:customStyle="1" w:styleId="RTFNum56">
    <w:name w:val="RTF_Num 5 6"/>
    <w:uiPriority w:val="99"/>
    <w:rsid w:val="009154E7"/>
    <w:rPr>
      <w:rFonts w:ascii="OpenSymbol" w:hAnsi="OpenSymbol"/>
    </w:rPr>
  </w:style>
  <w:style w:type="character" w:customStyle="1" w:styleId="RTFNum57">
    <w:name w:val="RTF_Num 5 7"/>
    <w:uiPriority w:val="99"/>
    <w:rsid w:val="009154E7"/>
    <w:rPr>
      <w:rFonts w:ascii="OpenSymbol" w:hAnsi="OpenSymbol"/>
    </w:rPr>
  </w:style>
  <w:style w:type="character" w:customStyle="1" w:styleId="RTFNum58">
    <w:name w:val="RTF_Num 5 8"/>
    <w:uiPriority w:val="99"/>
    <w:rsid w:val="009154E7"/>
    <w:rPr>
      <w:rFonts w:ascii="OpenSymbol" w:hAnsi="OpenSymbol"/>
    </w:rPr>
  </w:style>
  <w:style w:type="character" w:customStyle="1" w:styleId="RTFNum59">
    <w:name w:val="RTF_Num 5 9"/>
    <w:uiPriority w:val="99"/>
    <w:rsid w:val="009154E7"/>
    <w:rPr>
      <w:rFonts w:ascii="OpenSymbol" w:hAnsi="OpenSymbol"/>
    </w:rPr>
  </w:style>
  <w:style w:type="character" w:customStyle="1" w:styleId="RTFNum61">
    <w:name w:val="RTF_Num 6 1"/>
    <w:uiPriority w:val="99"/>
    <w:rsid w:val="009154E7"/>
    <w:rPr>
      <w:rFonts w:ascii="OpenSymbol" w:hAnsi="OpenSymbol"/>
    </w:rPr>
  </w:style>
  <w:style w:type="character" w:customStyle="1" w:styleId="RTFNum62">
    <w:name w:val="RTF_Num 6 2"/>
    <w:uiPriority w:val="99"/>
    <w:rsid w:val="009154E7"/>
    <w:rPr>
      <w:rFonts w:ascii="OpenSymbol" w:hAnsi="OpenSymbol"/>
    </w:rPr>
  </w:style>
  <w:style w:type="character" w:customStyle="1" w:styleId="RTFNum63">
    <w:name w:val="RTF_Num 6 3"/>
    <w:uiPriority w:val="99"/>
    <w:rsid w:val="009154E7"/>
    <w:rPr>
      <w:rFonts w:ascii="OpenSymbol" w:hAnsi="OpenSymbol"/>
    </w:rPr>
  </w:style>
  <w:style w:type="character" w:customStyle="1" w:styleId="RTFNum64">
    <w:name w:val="RTF_Num 6 4"/>
    <w:uiPriority w:val="99"/>
    <w:rsid w:val="009154E7"/>
    <w:rPr>
      <w:rFonts w:ascii="OpenSymbol" w:hAnsi="OpenSymbol"/>
    </w:rPr>
  </w:style>
  <w:style w:type="character" w:customStyle="1" w:styleId="RTFNum65">
    <w:name w:val="RTF_Num 6 5"/>
    <w:uiPriority w:val="99"/>
    <w:rsid w:val="009154E7"/>
    <w:rPr>
      <w:rFonts w:ascii="OpenSymbol" w:hAnsi="OpenSymbol"/>
    </w:rPr>
  </w:style>
  <w:style w:type="character" w:customStyle="1" w:styleId="RTFNum66">
    <w:name w:val="RTF_Num 6 6"/>
    <w:uiPriority w:val="99"/>
    <w:rsid w:val="009154E7"/>
    <w:rPr>
      <w:rFonts w:ascii="OpenSymbol" w:hAnsi="OpenSymbol"/>
    </w:rPr>
  </w:style>
  <w:style w:type="character" w:customStyle="1" w:styleId="RTFNum67">
    <w:name w:val="RTF_Num 6 7"/>
    <w:uiPriority w:val="99"/>
    <w:rsid w:val="009154E7"/>
    <w:rPr>
      <w:rFonts w:ascii="OpenSymbol" w:hAnsi="OpenSymbol"/>
    </w:rPr>
  </w:style>
  <w:style w:type="character" w:customStyle="1" w:styleId="RTFNum68">
    <w:name w:val="RTF_Num 6 8"/>
    <w:uiPriority w:val="99"/>
    <w:rsid w:val="009154E7"/>
    <w:rPr>
      <w:rFonts w:ascii="OpenSymbol" w:hAnsi="OpenSymbol"/>
    </w:rPr>
  </w:style>
  <w:style w:type="character" w:customStyle="1" w:styleId="RTFNum69">
    <w:name w:val="RTF_Num 6 9"/>
    <w:uiPriority w:val="99"/>
    <w:rsid w:val="009154E7"/>
    <w:rPr>
      <w:rFonts w:ascii="OpenSymbol" w:hAnsi="OpenSymbol"/>
    </w:rPr>
  </w:style>
  <w:style w:type="character" w:customStyle="1" w:styleId="RTFNum71">
    <w:name w:val="RTF_Num 7 1"/>
    <w:uiPriority w:val="99"/>
    <w:rsid w:val="009154E7"/>
  </w:style>
  <w:style w:type="character" w:customStyle="1" w:styleId="RTFNum72">
    <w:name w:val="RTF_Num 7 2"/>
    <w:uiPriority w:val="99"/>
    <w:rsid w:val="009154E7"/>
  </w:style>
  <w:style w:type="character" w:customStyle="1" w:styleId="RTFNum73">
    <w:name w:val="RTF_Num 7 3"/>
    <w:uiPriority w:val="99"/>
    <w:rsid w:val="009154E7"/>
  </w:style>
  <w:style w:type="character" w:customStyle="1" w:styleId="RTFNum74">
    <w:name w:val="RTF_Num 7 4"/>
    <w:uiPriority w:val="99"/>
    <w:rsid w:val="009154E7"/>
  </w:style>
  <w:style w:type="character" w:customStyle="1" w:styleId="RTFNum75">
    <w:name w:val="RTF_Num 7 5"/>
    <w:uiPriority w:val="99"/>
    <w:rsid w:val="009154E7"/>
  </w:style>
  <w:style w:type="character" w:customStyle="1" w:styleId="RTFNum76">
    <w:name w:val="RTF_Num 7 6"/>
    <w:uiPriority w:val="99"/>
    <w:rsid w:val="009154E7"/>
  </w:style>
  <w:style w:type="character" w:customStyle="1" w:styleId="RTFNum77">
    <w:name w:val="RTF_Num 7 7"/>
    <w:uiPriority w:val="99"/>
    <w:rsid w:val="009154E7"/>
  </w:style>
  <w:style w:type="character" w:customStyle="1" w:styleId="RTFNum78">
    <w:name w:val="RTF_Num 7 8"/>
    <w:uiPriority w:val="99"/>
    <w:rsid w:val="009154E7"/>
  </w:style>
  <w:style w:type="character" w:customStyle="1" w:styleId="RTFNum79">
    <w:name w:val="RTF_Num 7 9"/>
    <w:uiPriority w:val="99"/>
    <w:rsid w:val="009154E7"/>
  </w:style>
  <w:style w:type="character" w:customStyle="1" w:styleId="RTFNum81">
    <w:name w:val="RTF_Num 8 1"/>
    <w:uiPriority w:val="99"/>
    <w:rsid w:val="009154E7"/>
  </w:style>
  <w:style w:type="character" w:customStyle="1" w:styleId="RTFNum82">
    <w:name w:val="RTF_Num 8 2"/>
    <w:uiPriority w:val="99"/>
    <w:rsid w:val="009154E7"/>
  </w:style>
  <w:style w:type="character" w:customStyle="1" w:styleId="RTFNum83">
    <w:name w:val="RTF_Num 8 3"/>
    <w:uiPriority w:val="99"/>
    <w:rsid w:val="009154E7"/>
  </w:style>
  <w:style w:type="character" w:customStyle="1" w:styleId="RTFNum84">
    <w:name w:val="RTF_Num 8 4"/>
    <w:uiPriority w:val="99"/>
    <w:rsid w:val="009154E7"/>
  </w:style>
  <w:style w:type="character" w:customStyle="1" w:styleId="RTFNum85">
    <w:name w:val="RTF_Num 8 5"/>
    <w:uiPriority w:val="99"/>
    <w:rsid w:val="009154E7"/>
  </w:style>
  <w:style w:type="character" w:customStyle="1" w:styleId="RTFNum86">
    <w:name w:val="RTF_Num 8 6"/>
    <w:uiPriority w:val="99"/>
    <w:rsid w:val="009154E7"/>
  </w:style>
  <w:style w:type="character" w:customStyle="1" w:styleId="RTFNum87">
    <w:name w:val="RTF_Num 8 7"/>
    <w:uiPriority w:val="99"/>
    <w:rsid w:val="009154E7"/>
  </w:style>
  <w:style w:type="character" w:customStyle="1" w:styleId="RTFNum88">
    <w:name w:val="RTF_Num 8 8"/>
    <w:uiPriority w:val="99"/>
    <w:rsid w:val="009154E7"/>
  </w:style>
  <w:style w:type="character" w:customStyle="1" w:styleId="RTFNum89">
    <w:name w:val="RTF_Num 8 9"/>
    <w:uiPriority w:val="99"/>
    <w:rsid w:val="009154E7"/>
  </w:style>
  <w:style w:type="character" w:customStyle="1" w:styleId="RTFNum91">
    <w:name w:val="RTF_Num 9 1"/>
    <w:uiPriority w:val="99"/>
    <w:rsid w:val="009154E7"/>
  </w:style>
  <w:style w:type="character" w:customStyle="1" w:styleId="RTFNum92">
    <w:name w:val="RTF_Num 9 2"/>
    <w:uiPriority w:val="99"/>
    <w:rsid w:val="009154E7"/>
  </w:style>
  <w:style w:type="character" w:customStyle="1" w:styleId="RTFNum93">
    <w:name w:val="RTF_Num 9 3"/>
    <w:uiPriority w:val="99"/>
    <w:rsid w:val="009154E7"/>
  </w:style>
  <w:style w:type="character" w:customStyle="1" w:styleId="RTFNum94">
    <w:name w:val="RTF_Num 9 4"/>
    <w:uiPriority w:val="99"/>
    <w:rsid w:val="009154E7"/>
  </w:style>
  <w:style w:type="character" w:customStyle="1" w:styleId="RTFNum95">
    <w:name w:val="RTF_Num 9 5"/>
    <w:uiPriority w:val="99"/>
    <w:rsid w:val="009154E7"/>
  </w:style>
  <w:style w:type="character" w:customStyle="1" w:styleId="RTFNum96">
    <w:name w:val="RTF_Num 9 6"/>
    <w:uiPriority w:val="99"/>
    <w:rsid w:val="009154E7"/>
  </w:style>
  <w:style w:type="character" w:customStyle="1" w:styleId="RTFNum97">
    <w:name w:val="RTF_Num 9 7"/>
    <w:uiPriority w:val="99"/>
    <w:rsid w:val="009154E7"/>
  </w:style>
  <w:style w:type="character" w:customStyle="1" w:styleId="RTFNum98">
    <w:name w:val="RTF_Num 9 8"/>
    <w:uiPriority w:val="99"/>
    <w:rsid w:val="009154E7"/>
  </w:style>
  <w:style w:type="character" w:customStyle="1" w:styleId="RTFNum99">
    <w:name w:val="RTF_Num 9 9"/>
    <w:uiPriority w:val="99"/>
    <w:rsid w:val="009154E7"/>
  </w:style>
  <w:style w:type="character" w:customStyle="1" w:styleId="RTFNum101">
    <w:name w:val="RTF_Num 10 1"/>
    <w:uiPriority w:val="99"/>
    <w:rsid w:val="009154E7"/>
  </w:style>
  <w:style w:type="character" w:customStyle="1" w:styleId="RTFNum102">
    <w:name w:val="RTF_Num 10 2"/>
    <w:uiPriority w:val="99"/>
    <w:rsid w:val="009154E7"/>
  </w:style>
  <w:style w:type="character" w:customStyle="1" w:styleId="RTFNum103">
    <w:name w:val="RTF_Num 10 3"/>
    <w:uiPriority w:val="99"/>
    <w:rsid w:val="009154E7"/>
  </w:style>
  <w:style w:type="character" w:customStyle="1" w:styleId="RTFNum104">
    <w:name w:val="RTF_Num 10 4"/>
    <w:uiPriority w:val="99"/>
    <w:rsid w:val="009154E7"/>
  </w:style>
  <w:style w:type="character" w:customStyle="1" w:styleId="RTFNum105">
    <w:name w:val="RTF_Num 10 5"/>
    <w:uiPriority w:val="99"/>
    <w:rsid w:val="009154E7"/>
  </w:style>
  <w:style w:type="character" w:customStyle="1" w:styleId="RTFNum106">
    <w:name w:val="RTF_Num 10 6"/>
    <w:uiPriority w:val="99"/>
    <w:rsid w:val="009154E7"/>
  </w:style>
  <w:style w:type="character" w:customStyle="1" w:styleId="RTFNum107">
    <w:name w:val="RTF_Num 10 7"/>
    <w:uiPriority w:val="99"/>
    <w:rsid w:val="009154E7"/>
  </w:style>
  <w:style w:type="character" w:customStyle="1" w:styleId="RTFNum108">
    <w:name w:val="RTF_Num 10 8"/>
    <w:uiPriority w:val="99"/>
    <w:rsid w:val="009154E7"/>
  </w:style>
  <w:style w:type="character" w:customStyle="1" w:styleId="RTFNum109">
    <w:name w:val="RTF_Num 10 9"/>
    <w:uiPriority w:val="99"/>
    <w:rsid w:val="009154E7"/>
  </w:style>
  <w:style w:type="character" w:customStyle="1" w:styleId="NumberingSymbols">
    <w:name w:val="Numbering Symbols"/>
    <w:uiPriority w:val="99"/>
    <w:rsid w:val="009154E7"/>
    <w:rPr>
      <w:b/>
    </w:rPr>
  </w:style>
  <w:style w:type="character" w:customStyle="1" w:styleId="Bullets">
    <w:name w:val="Bullets"/>
    <w:uiPriority w:val="99"/>
    <w:rsid w:val="009154E7"/>
    <w:rPr>
      <w:rFonts w:ascii="OpenSymbol" w:hAnsi="OpenSymbol"/>
    </w:rPr>
  </w:style>
  <w:style w:type="paragraph" w:customStyle="1" w:styleId="Textbody">
    <w:name w:val="Text body"/>
    <w:basedOn w:val="WW-Default"/>
    <w:uiPriority w:val="99"/>
    <w:rsid w:val="009154E7"/>
    <w:pPr>
      <w:spacing w:after="120"/>
    </w:pPr>
  </w:style>
  <w:style w:type="paragraph" w:customStyle="1" w:styleId="WW-Default">
    <w:name w:val="WW-Default"/>
    <w:uiPriority w:val="99"/>
    <w:rsid w:val="009154E7"/>
    <w:pPr>
      <w:widowControl w:val="0"/>
      <w:autoSpaceDE w:val="0"/>
      <w:autoSpaceDN w:val="0"/>
      <w:adjustRightInd w:val="0"/>
    </w:pPr>
    <w:rPr>
      <w:sz w:val="24"/>
      <w:szCs w:val="24"/>
      <w:lang w:eastAsia="zh-CN"/>
    </w:rPr>
  </w:style>
  <w:style w:type="paragraph" w:customStyle="1" w:styleId="obrazac">
    <w:name w:val="obrazac"/>
    <w:basedOn w:val="Normal"/>
    <w:rsid w:val="009154E7"/>
    <w:pPr>
      <w:spacing w:before="100" w:beforeAutospacing="1" w:after="100" w:afterAutospacing="1"/>
      <w:jc w:val="right"/>
    </w:pPr>
    <w:rPr>
      <w:rFonts w:ascii="Times New Roman" w:hAnsi="Times New Roman"/>
      <w:bCs/>
      <w:sz w:val="24"/>
      <w:szCs w:val="24"/>
    </w:rPr>
  </w:style>
  <w:style w:type="paragraph" w:customStyle="1" w:styleId="6naslov">
    <w:name w:val="_6naslov"/>
    <w:basedOn w:val="Normal"/>
    <w:rsid w:val="009154E7"/>
    <w:pPr>
      <w:spacing w:before="60" w:after="30"/>
      <w:ind w:left="225" w:right="225"/>
      <w:jc w:val="center"/>
    </w:pPr>
    <w:rPr>
      <w:rFonts w:ascii="Arial" w:hAnsi="Arial" w:cs="Arial"/>
      <w:bCs/>
      <w:sz w:val="27"/>
      <w:szCs w:val="27"/>
    </w:rPr>
  </w:style>
  <w:style w:type="paragraph" w:styleId="Revision">
    <w:name w:val="Revision"/>
    <w:hidden/>
    <w:uiPriority w:val="99"/>
    <w:semiHidden/>
    <w:rsid w:val="004C6FD5"/>
    <w:rPr>
      <w:rFonts w:ascii="Times Roman YU" w:hAnsi="Times Roman YU"/>
      <w:b/>
      <w:sz w:val="72"/>
    </w:rPr>
  </w:style>
  <w:style w:type="paragraph" w:styleId="EndnoteText">
    <w:name w:val="endnote text"/>
    <w:basedOn w:val="Normal"/>
    <w:link w:val="EndnoteTextChar"/>
    <w:rsid w:val="00D468F6"/>
    <w:rPr>
      <w:sz w:val="20"/>
    </w:rPr>
  </w:style>
  <w:style w:type="character" w:customStyle="1" w:styleId="EndnoteTextChar">
    <w:name w:val="Endnote Text Char"/>
    <w:basedOn w:val="DefaultParagraphFont"/>
    <w:link w:val="EndnoteText"/>
    <w:rsid w:val="00D468F6"/>
    <w:rPr>
      <w:rFonts w:ascii="Times Roman YU" w:hAnsi="Times Roman YU"/>
      <w:b/>
    </w:rPr>
  </w:style>
  <w:style w:type="character" w:styleId="EndnoteReference">
    <w:name w:val="endnote reference"/>
    <w:basedOn w:val="DefaultParagraphFont"/>
    <w:rsid w:val="00D468F6"/>
    <w:rPr>
      <w:vertAlign w:val="superscript"/>
    </w:rPr>
  </w:style>
  <w:style w:type="paragraph" w:customStyle="1" w:styleId="xl231">
    <w:name w:val="xl231"/>
    <w:basedOn w:val="Normal"/>
    <w:rsid w:val="00C742D1"/>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2">
    <w:name w:val="xl232"/>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3">
    <w:name w:val="xl233"/>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4">
    <w:name w:val="xl234"/>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5">
    <w:name w:val="xl235"/>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6">
    <w:name w:val="xl236"/>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7">
    <w:name w:val="xl237"/>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8">
    <w:name w:val="xl238"/>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9">
    <w:name w:val="xl239"/>
    <w:basedOn w:val="Normal"/>
    <w:rsid w:val="00C742D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40">
    <w:name w:val="xl240"/>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1">
    <w:name w:val="xl241"/>
    <w:basedOn w:val="Normal"/>
    <w:rsid w:val="00C742D1"/>
    <w:pPr>
      <w:pBdr>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2">
    <w:name w:val="xl242"/>
    <w:basedOn w:val="Normal"/>
    <w:rsid w:val="00C742D1"/>
    <w:pPr>
      <w:pBdr>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3">
    <w:name w:val="xl243"/>
    <w:basedOn w:val="Normal"/>
    <w:rsid w:val="00C742D1"/>
    <w:pPr>
      <w:pBdr>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244">
    <w:name w:val="xl244"/>
    <w:basedOn w:val="Normal"/>
    <w:rsid w:val="00C742D1"/>
    <w:pPr>
      <w:pBdr>
        <w:bottom w:val="single" w:sz="4" w:space="0" w:color="auto"/>
      </w:pBdr>
      <w:spacing w:before="100" w:beforeAutospacing="1" w:after="100" w:afterAutospacing="1"/>
    </w:pPr>
    <w:rPr>
      <w:rFonts w:ascii="Times New Roman" w:hAnsi="Times New Roman"/>
      <w:b w:val="0"/>
      <w:sz w:val="20"/>
    </w:rPr>
  </w:style>
  <w:style w:type="paragraph" w:customStyle="1" w:styleId="xl245">
    <w:name w:val="xl245"/>
    <w:basedOn w:val="Normal"/>
    <w:rsid w:val="00C742D1"/>
    <w:pPr>
      <w:pBdr>
        <w:bottom w:val="single" w:sz="4" w:space="0" w:color="auto"/>
        <w:right w:val="single" w:sz="8" w:space="0" w:color="auto"/>
      </w:pBdr>
      <w:spacing w:before="100" w:beforeAutospacing="1" w:after="100" w:afterAutospacing="1"/>
    </w:pPr>
    <w:rPr>
      <w:rFonts w:ascii="Times New Roman" w:hAnsi="Times New Roman"/>
      <w:b w:val="0"/>
      <w:sz w:val="20"/>
    </w:rPr>
  </w:style>
  <w:style w:type="paragraph" w:customStyle="1" w:styleId="xl246">
    <w:name w:val="xl246"/>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7">
    <w:name w:val="xl247"/>
    <w:basedOn w:val="Normal"/>
    <w:rsid w:val="00C742D1"/>
    <w:pPr>
      <w:pBdr>
        <w:top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8">
    <w:name w:val="xl248"/>
    <w:basedOn w:val="Normal"/>
    <w:rsid w:val="00C742D1"/>
    <w:pPr>
      <w:pBdr>
        <w:top w:val="single" w:sz="4" w:space="0" w:color="auto"/>
        <w:bottom w:val="single" w:sz="8" w:space="0" w:color="auto"/>
        <w:right w:val="single" w:sz="8" w:space="0" w:color="auto"/>
      </w:pBdr>
      <w:spacing w:before="100" w:beforeAutospacing="1" w:after="100" w:afterAutospacing="1"/>
      <w:jc w:val="center"/>
    </w:pPr>
    <w:rPr>
      <w:rFonts w:ascii="Times New Roman" w:hAnsi="Times New Roman"/>
      <w:bCs/>
      <w:sz w:val="24"/>
      <w:szCs w:val="24"/>
    </w:rPr>
  </w:style>
  <w:style w:type="paragraph" w:customStyle="1" w:styleId="xl249">
    <w:name w:val="xl249"/>
    <w:basedOn w:val="Normal"/>
    <w:rsid w:val="00C742D1"/>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0">
    <w:name w:val="xl25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1">
    <w:name w:val="xl251"/>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2">
    <w:name w:val="xl252"/>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3">
    <w:name w:val="xl253"/>
    <w:basedOn w:val="Normal"/>
    <w:rsid w:val="00C742D1"/>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54">
    <w:name w:val="xl254"/>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55">
    <w:name w:val="xl255"/>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6">
    <w:name w:val="xl256"/>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7">
    <w:name w:val="xl257"/>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8">
    <w:name w:val="xl258"/>
    <w:basedOn w:val="Normal"/>
    <w:rsid w:val="00C742D1"/>
    <w:pPr>
      <w:pBdr>
        <w:top w:val="single" w:sz="8" w:space="0" w:color="auto"/>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9">
    <w:name w:val="xl259"/>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0">
    <w:name w:val="xl260"/>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1">
    <w:name w:val="xl261"/>
    <w:basedOn w:val="Normal"/>
    <w:rsid w:val="00C742D1"/>
    <w:pPr>
      <w:pBdr>
        <w:top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2">
    <w:name w:val="xl262"/>
    <w:basedOn w:val="Normal"/>
    <w:rsid w:val="00C742D1"/>
    <w:pPr>
      <w:pBdr>
        <w:top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3">
    <w:name w:val="xl263"/>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4">
    <w:name w:val="xl264"/>
    <w:basedOn w:val="Normal"/>
    <w:rsid w:val="00C742D1"/>
    <w:pPr>
      <w:spacing w:before="100" w:beforeAutospacing="1" w:after="100" w:afterAutospacing="1"/>
      <w:jc w:val="center"/>
      <w:textAlignment w:val="center"/>
    </w:pPr>
    <w:rPr>
      <w:rFonts w:ascii="Times New Roman" w:hAnsi="Times New Roman"/>
      <w:bCs/>
      <w:sz w:val="24"/>
      <w:szCs w:val="24"/>
    </w:rPr>
  </w:style>
  <w:style w:type="paragraph" w:customStyle="1" w:styleId="xl265">
    <w:name w:val="xl265"/>
    <w:basedOn w:val="Normal"/>
    <w:rsid w:val="00C742D1"/>
    <w:pPr>
      <w:pBdr>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6">
    <w:name w:val="xl26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7">
    <w:name w:val="xl267"/>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8">
    <w:name w:val="xl268"/>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9">
    <w:name w:val="xl269"/>
    <w:basedOn w:val="Normal"/>
    <w:rsid w:val="00C742D1"/>
    <w:pPr>
      <w:pBdr>
        <w:top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0">
    <w:name w:val="xl270"/>
    <w:basedOn w:val="Normal"/>
    <w:rsid w:val="00C742D1"/>
    <w:pPr>
      <w:pBdr>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1">
    <w:name w:val="xl271"/>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2">
    <w:name w:val="xl272"/>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3">
    <w:name w:val="xl273"/>
    <w:basedOn w:val="Normal"/>
    <w:rsid w:val="00C742D1"/>
    <w:pPr>
      <w:pBdr>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4">
    <w:name w:val="xl274"/>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5">
    <w:name w:val="xl275"/>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6">
    <w:name w:val="xl276"/>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7">
    <w:name w:val="xl277"/>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8">
    <w:name w:val="xl278"/>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9">
    <w:name w:val="xl279"/>
    <w:basedOn w:val="Normal"/>
    <w:rsid w:val="00C742D1"/>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0">
    <w:name w:val="xl280"/>
    <w:basedOn w:val="Normal"/>
    <w:rsid w:val="00C742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1">
    <w:name w:val="xl281"/>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2">
    <w:name w:val="xl282"/>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3">
    <w:name w:val="xl283"/>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284">
    <w:name w:val="xl284"/>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5">
    <w:name w:val="xl285"/>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6">
    <w:name w:val="xl286"/>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7">
    <w:name w:val="xl287"/>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8">
    <w:name w:val="xl288"/>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9">
    <w:name w:val="xl289"/>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90">
    <w:name w:val="xl290"/>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1">
    <w:name w:val="xl291"/>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2">
    <w:name w:val="xl292"/>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3">
    <w:name w:val="xl293"/>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4">
    <w:name w:val="xl294"/>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5">
    <w:name w:val="xl295"/>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6">
    <w:name w:val="xl29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7">
    <w:name w:val="xl297"/>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298">
    <w:name w:val="xl298"/>
    <w:basedOn w:val="Normal"/>
    <w:rsid w:val="00C742D1"/>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b w:val="0"/>
      <w:sz w:val="20"/>
    </w:rPr>
  </w:style>
  <w:style w:type="paragraph" w:customStyle="1" w:styleId="xl299">
    <w:name w:val="xl299"/>
    <w:basedOn w:val="Normal"/>
    <w:rsid w:val="00C742D1"/>
    <w:pPr>
      <w:pBdr>
        <w:bottom w:val="single" w:sz="8" w:space="0" w:color="auto"/>
      </w:pBdr>
      <w:spacing w:before="100" w:beforeAutospacing="1" w:after="100" w:afterAutospacing="1"/>
      <w:jc w:val="right"/>
    </w:pPr>
    <w:rPr>
      <w:rFonts w:ascii="Times New Roman" w:hAnsi="Times New Roman"/>
      <w:bCs/>
      <w:sz w:val="24"/>
      <w:szCs w:val="24"/>
    </w:rPr>
  </w:style>
  <w:style w:type="paragraph" w:customStyle="1" w:styleId="xl300">
    <w:name w:val="xl30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1">
    <w:name w:val="xl301"/>
    <w:basedOn w:val="Normal"/>
    <w:rsid w:val="00C742D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2">
    <w:name w:val="xl302"/>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303">
    <w:name w:val="xl303"/>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304">
    <w:name w:val="xl304"/>
    <w:basedOn w:val="Normal"/>
    <w:rsid w:val="00C742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sz w:val="16"/>
      <w:szCs w:val="16"/>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E507-2A1D-4E4C-9743-ABA1890C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12839</TotalTime>
  <Pages>6</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18573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398</cp:revision>
  <cp:lastPrinted>2018-08-08T08:49:00Z</cp:lastPrinted>
  <dcterms:created xsi:type="dcterms:W3CDTF">2016-01-12T09:10:00Z</dcterms:created>
  <dcterms:modified xsi:type="dcterms:W3CDTF">2018-08-08T11:20:00Z</dcterms:modified>
</cp:coreProperties>
</file>